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07" w:rsidRPr="00D13464" w:rsidRDefault="00364D07" w:rsidP="00364D07">
      <w:pPr>
        <w:spacing w:after="120"/>
        <w:jc w:val="center"/>
        <w:rPr>
          <w:rFonts w:ascii="Times New Roman" w:eastAsia="Calibri" w:hAnsi="Times New Roman" w:cs="Times New Roman"/>
          <w:b/>
        </w:rPr>
      </w:pPr>
      <w:r w:rsidRPr="00D13464">
        <w:rPr>
          <w:rFonts w:ascii="Times New Roman" w:eastAsia="Calibri" w:hAnsi="Times New Roman" w:cs="Times New Roman"/>
          <w:b/>
        </w:rPr>
        <w:t xml:space="preserve">Контракт № </w:t>
      </w:r>
      <w:r>
        <w:rPr>
          <w:rFonts w:ascii="Times New Roman" w:eastAsia="Calibri" w:hAnsi="Times New Roman" w:cs="Times New Roman"/>
          <w:i/>
          <w:u w:val="single"/>
        </w:rPr>
        <w:tab/>
      </w:r>
      <w:r>
        <w:rPr>
          <w:rFonts w:ascii="Times New Roman" w:eastAsia="Calibri" w:hAnsi="Times New Roman" w:cs="Times New Roman"/>
          <w:b/>
          <w:i/>
          <w:u w:val="single"/>
        </w:rPr>
        <w:t>20</w:t>
      </w:r>
      <w:r>
        <w:rPr>
          <w:rFonts w:ascii="Times New Roman" w:eastAsia="Calibri" w:hAnsi="Times New Roman" w:cs="Times New Roman"/>
          <w:i/>
          <w:u w:val="single"/>
        </w:rPr>
        <w:tab/>
      </w:r>
    </w:p>
    <w:p w:rsidR="00364D07" w:rsidRPr="000D26E0" w:rsidRDefault="00364D07" w:rsidP="00364D07">
      <w:pPr>
        <w:jc w:val="center"/>
        <w:rPr>
          <w:rFonts w:ascii="Times New Roman" w:hAnsi="Times New Roman" w:cs="Times New Roman"/>
          <w:b/>
          <w:sz w:val="22"/>
          <w:szCs w:val="22"/>
        </w:rPr>
      </w:pPr>
    </w:p>
    <w:p w:rsidR="00364D07" w:rsidRPr="00DA43E1" w:rsidRDefault="00364D07" w:rsidP="00364D07">
      <w:pPr>
        <w:spacing w:line="276" w:lineRule="auto"/>
        <w:rPr>
          <w:rFonts w:ascii="Times New Roman" w:hAnsi="Times New Roman" w:cs="Times New Roman"/>
        </w:rPr>
      </w:pPr>
      <w:r w:rsidRPr="00DA43E1">
        <w:rPr>
          <w:rFonts w:ascii="Times New Roman" w:hAnsi="Times New Roman" w:cs="Times New Roman"/>
        </w:rPr>
        <w:t>Санкт-Петербург</w:t>
      </w:r>
      <w:r w:rsidRPr="00DA43E1">
        <w:rPr>
          <w:rFonts w:ascii="Times New Roman" w:hAnsi="Times New Roman" w:cs="Times New Roman"/>
        </w:rPr>
        <w:tab/>
      </w:r>
      <w:r w:rsidRPr="00DA43E1">
        <w:rPr>
          <w:rFonts w:ascii="Times New Roman" w:hAnsi="Times New Roman" w:cs="Times New Roman"/>
        </w:rPr>
        <w:tab/>
      </w:r>
      <w:r w:rsidRPr="00DA43E1">
        <w:rPr>
          <w:rFonts w:ascii="Times New Roman" w:hAnsi="Times New Roman" w:cs="Times New Roman"/>
        </w:rPr>
        <w:tab/>
      </w:r>
      <w:r w:rsidRPr="00DA43E1">
        <w:rPr>
          <w:rFonts w:ascii="Times New Roman" w:hAnsi="Times New Roman" w:cs="Times New Roman"/>
        </w:rPr>
        <w:tab/>
      </w:r>
      <w:r>
        <w:rPr>
          <w:rFonts w:ascii="Times New Roman" w:hAnsi="Times New Roman" w:cs="Times New Roman"/>
        </w:rPr>
        <w:tab/>
      </w:r>
      <w:r w:rsidRPr="00DA43E1">
        <w:rPr>
          <w:rFonts w:ascii="Times New Roman" w:hAnsi="Times New Roman" w:cs="Times New Roman"/>
        </w:rPr>
        <w:tab/>
      </w:r>
      <w:r w:rsidRPr="00DA43E1">
        <w:rPr>
          <w:rFonts w:ascii="Times New Roman" w:hAnsi="Times New Roman" w:cs="Times New Roman"/>
        </w:rPr>
        <w:tab/>
      </w:r>
      <w:r w:rsidRPr="00DA43E1">
        <w:rPr>
          <w:rFonts w:ascii="Times New Roman" w:hAnsi="Times New Roman" w:cs="Times New Roman"/>
        </w:rPr>
        <w:tab/>
      </w:r>
      <w:r>
        <w:rPr>
          <w:rFonts w:ascii="Times New Roman" w:hAnsi="Times New Roman" w:cs="Times New Roman"/>
        </w:rPr>
        <w:t>«</w:t>
      </w:r>
      <w:r>
        <w:rPr>
          <w:rFonts w:ascii="Times New Roman" w:hAnsi="Times New Roman" w:cs="Times New Roman"/>
          <w:i/>
          <w:u w:val="single"/>
        </w:rPr>
        <w:t xml:space="preserve">  </w:t>
      </w:r>
      <w:r w:rsidR="00C05F84">
        <w:rPr>
          <w:rFonts w:ascii="Times New Roman" w:hAnsi="Times New Roman" w:cs="Times New Roman"/>
          <w:i/>
          <w:u w:val="single"/>
        </w:rPr>
        <w:t>28</w:t>
      </w:r>
      <w:r>
        <w:rPr>
          <w:rFonts w:ascii="Times New Roman" w:hAnsi="Times New Roman" w:cs="Times New Roman"/>
          <w:i/>
          <w:u w:val="single"/>
        </w:rPr>
        <w:t xml:space="preserve">   </w:t>
      </w:r>
      <w:r>
        <w:rPr>
          <w:rFonts w:ascii="Times New Roman" w:hAnsi="Times New Roman" w:cs="Times New Roman"/>
        </w:rPr>
        <w:t xml:space="preserve">» </w:t>
      </w:r>
      <w:r>
        <w:rPr>
          <w:rFonts w:ascii="Times New Roman" w:hAnsi="Times New Roman" w:cs="Times New Roman"/>
          <w:i/>
          <w:u w:val="single"/>
        </w:rPr>
        <w:t xml:space="preserve">  </w:t>
      </w:r>
      <w:r w:rsidR="00C05F84">
        <w:rPr>
          <w:rFonts w:ascii="Times New Roman" w:hAnsi="Times New Roman" w:cs="Times New Roman"/>
          <w:i/>
          <w:u w:val="single"/>
        </w:rPr>
        <w:t>декабря</w:t>
      </w:r>
      <w:r>
        <w:rPr>
          <w:rFonts w:ascii="Times New Roman" w:hAnsi="Times New Roman" w:cs="Times New Roman"/>
          <w:i/>
          <w:u w:val="single"/>
        </w:rPr>
        <w:tab/>
        <w:t xml:space="preserve"> </w:t>
      </w:r>
      <w:r w:rsidRPr="00DA43E1">
        <w:rPr>
          <w:rFonts w:ascii="Times New Roman" w:hAnsi="Times New Roman" w:cs="Times New Roman"/>
        </w:rPr>
        <w:t xml:space="preserve"> 20</w:t>
      </w:r>
      <w:r>
        <w:rPr>
          <w:rFonts w:ascii="Times New Roman" w:hAnsi="Times New Roman" w:cs="Times New Roman"/>
        </w:rPr>
        <w:t xml:space="preserve">20 </w:t>
      </w:r>
    </w:p>
    <w:p w:rsidR="00364D07" w:rsidRDefault="00364D07" w:rsidP="00364D07">
      <w:pPr>
        <w:jc w:val="both"/>
        <w:rPr>
          <w:rFonts w:ascii="Times New Roman" w:hAnsi="Times New Roman" w:cs="Times New Roman"/>
          <w:sz w:val="22"/>
          <w:szCs w:val="22"/>
        </w:rPr>
      </w:pPr>
    </w:p>
    <w:p w:rsidR="00D72EA0" w:rsidRPr="00DA43E1" w:rsidRDefault="00D72EA0" w:rsidP="00D72EA0">
      <w:pPr>
        <w:spacing w:line="276" w:lineRule="auto"/>
        <w:jc w:val="both"/>
        <w:rPr>
          <w:rFonts w:ascii="Times New Roman" w:hAnsi="Times New Roman" w:cs="Times New Roman"/>
        </w:rPr>
      </w:pPr>
    </w:p>
    <w:p w:rsidR="00C65EC9" w:rsidRPr="00C65EC9" w:rsidRDefault="00D72EA0" w:rsidP="00090BC9">
      <w:pPr>
        <w:ind w:firstLine="567"/>
        <w:jc w:val="both"/>
        <w:rPr>
          <w:rFonts w:ascii="Times New Roman" w:hAnsi="Times New Roman" w:cs="Times New Roman"/>
        </w:rPr>
      </w:pPr>
      <w:r w:rsidRPr="008665EA">
        <w:rPr>
          <w:rFonts w:ascii="Times New Roman" w:hAnsi="Times New Roman" w:cs="Times New Roman"/>
        </w:rPr>
        <w:t>Государственное бюджетное общеобразовательное учреждение сред</w:t>
      </w:r>
      <w:r w:rsidR="00C65EC9">
        <w:rPr>
          <w:rFonts w:ascii="Times New Roman" w:hAnsi="Times New Roman" w:cs="Times New Roman"/>
        </w:rPr>
        <w:t>няя общеобразовательная школа №  </w:t>
      </w:r>
      <w:r w:rsidRPr="008665EA">
        <w:rPr>
          <w:rFonts w:ascii="Times New Roman" w:hAnsi="Times New Roman" w:cs="Times New Roman"/>
        </w:rPr>
        <w:t>4</w:t>
      </w:r>
      <w:r w:rsidR="001361F1">
        <w:rPr>
          <w:rFonts w:ascii="Times New Roman" w:hAnsi="Times New Roman" w:cs="Times New Roman"/>
        </w:rPr>
        <w:t>36</w:t>
      </w:r>
      <w:r w:rsidRPr="008665EA">
        <w:rPr>
          <w:rFonts w:ascii="Times New Roman" w:hAnsi="Times New Roman" w:cs="Times New Roman"/>
        </w:rPr>
        <w:t xml:space="preserve"> Петродворцового района Санкт-Петербурга (сокращенное наименование: школа № 4</w:t>
      </w:r>
      <w:r w:rsidR="001361F1">
        <w:rPr>
          <w:rFonts w:ascii="Times New Roman" w:hAnsi="Times New Roman" w:cs="Times New Roman"/>
        </w:rPr>
        <w:t>36</w:t>
      </w:r>
      <w:r w:rsidRPr="008665EA">
        <w:rPr>
          <w:rFonts w:ascii="Times New Roman" w:hAnsi="Times New Roman" w:cs="Times New Roman"/>
        </w:rPr>
        <w:t>)</w:t>
      </w:r>
      <w:r w:rsidRPr="00397AFC">
        <w:rPr>
          <w:rFonts w:ascii="Times New Roman" w:hAnsi="Times New Roman" w:cs="Times New Roman"/>
        </w:rPr>
        <w:t xml:space="preserve">, именуемое в дальнейшем «Заказчик», в лице </w:t>
      </w:r>
      <w:r w:rsidRPr="008665EA">
        <w:rPr>
          <w:rFonts w:ascii="Times New Roman" w:hAnsi="Times New Roman" w:cs="Times New Roman"/>
        </w:rPr>
        <w:t xml:space="preserve">директора </w:t>
      </w:r>
      <w:r w:rsidR="00C65EC9">
        <w:rPr>
          <w:rFonts w:ascii="Times New Roman" w:hAnsi="Times New Roman" w:cs="Times New Roman"/>
        </w:rPr>
        <w:t xml:space="preserve">Есипенко Марины Александровны, </w:t>
      </w:r>
      <w:r w:rsidR="00C65EC9" w:rsidRPr="00090BC9">
        <w:rPr>
          <w:rFonts w:ascii="Times New Roman" w:hAnsi="Times New Roman" w:cs="Times New Roman"/>
        </w:rPr>
        <w:t xml:space="preserve">действующего на основании </w:t>
      </w:r>
      <w:r w:rsidRPr="00090BC9">
        <w:rPr>
          <w:rFonts w:ascii="Times New Roman" w:hAnsi="Times New Roman" w:cs="Times New Roman"/>
        </w:rPr>
        <w:t>Устава</w:t>
      </w:r>
      <w:r w:rsidR="00974CA6" w:rsidRPr="00090BC9">
        <w:rPr>
          <w:rFonts w:ascii="Times New Roman" w:hAnsi="Times New Roman" w:cs="Times New Roman"/>
        </w:rPr>
        <w:t xml:space="preserve"> </w:t>
      </w:r>
      <w:r w:rsidRPr="00090BC9">
        <w:rPr>
          <w:rFonts w:ascii="Times New Roman" w:hAnsi="Times New Roman" w:cs="Times New Roman"/>
        </w:rPr>
        <w:t xml:space="preserve">с одной стороны, и </w:t>
      </w:r>
      <w:bookmarkStart w:id="0" w:name="_Hlk57133324"/>
      <w:r w:rsidR="00090BC9" w:rsidRPr="00090BC9">
        <w:rPr>
          <w:rFonts w:ascii="Times New Roman" w:hAnsi="Times New Roman"/>
        </w:rPr>
        <w:t>ОБЩЕСТВО С ОГРАНИЧЕННОЙ ОТВЕТСТВЕННОСТЬЮ «АГРАД»</w:t>
      </w:r>
      <w:bookmarkEnd w:id="0"/>
      <w:r w:rsidR="00C65EC9" w:rsidRPr="00090BC9">
        <w:rPr>
          <w:rFonts w:ascii="Times New Roman" w:hAnsi="Times New Roman" w:cs="Times New Roman"/>
        </w:rPr>
        <w:t>, именуемое в дальнейшем «</w:t>
      </w:r>
      <w:r w:rsidR="00DF5E40" w:rsidRPr="00090BC9">
        <w:rPr>
          <w:rFonts w:ascii="Times New Roman" w:hAnsi="Times New Roman" w:cs="Times New Roman"/>
        </w:rPr>
        <w:t>Исполнитель</w:t>
      </w:r>
      <w:r w:rsidR="00C65EC9" w:rsidRPr="00090BC9">
        <w:rPr>
          <w:rFonts w:ascii="Times New Roman" w:hAnsi="Times New Roman" w:cs="Times New Roman"/>
        </w:rPr>
        <w:t xml:space="preserve">», в лице </w:t>
      </w:r>
      <w:r w:rsidR="00090BC9" w:rsidRPr="00090BC9">
        <w:rPr>
          <w:rFonts w:ascii="Times New Roman" w:hAnsi="Times New Roman"/>
        </w:rPr>
        <w:t xml:space="preserve">Генерального директора </w:t>
      </w:r>
      <w:bookmarkStart w:id="1" w:name="_Hlk57133040"/>
      <w:bookmarkStart w:id="2" w:name="_Hlk57132269"/>
      <w:r w:rsidR="00090BC9" w:rsidRPr="00090BC9">
        <w:rPr>
          <w:rFonts w:ascii="Times New Roman" w:hAnsi="Times New Roman"/>
        </w:rPr>
        <w:t>Озеров</w:t>
      </w:r>
      <w:bookmarkEnd w:id="1"/>
      <w:r w:rsidR="00090BC9" w:rsidRPr="00090BC9">
        <w:rPr>
          <w:rFonts w:ascii="Times New Roman" w:hAnsi="Times New Roman"/>
        </w:rPr>
        <w:t>а Сергея Игоревич</w:t>
      </w:r>
      <w:bookmarkEnd w:id="2"/>
      <w:r w:rsidR="00090BC9" w:rsidRPr="00090BC9">
        <w:rPr>
          <w:rFonts w:ascii="Times New Roman" w:hAnsi="Times New Roman"/>
        </w:rPr>
        <w:t xml:space="preserve">а, </w:t>
      </w:r>
      <w:r w:rsidR="00090BC9" w:rsidRPr="00090BC9">
        <w:rPr>
          <w:rFonts w:ascii="Times New Roman" w:hAnsi="Times New Roman" w:cs="Times New Roman"/>
        </w:rPr>
        <w:t xml:space="preserve"> де</w:t>
      </w:r>
      <w:r w:rsidR="00C65EC9" w:rsidRPr="00090BC9">
        <w:rPr>
          <w:rFonts w:ascii="Times New Roman" w:hAnsi="Times New Roman" w:cs="Times New Roman"/>
        </w:rPr>
        <w:t xml:space="preserve">йствующего на основании </w:t>
      </w:r>
      <w:r w:rsidR="00090BC9" w:rsidRPr="00090BC9">
        <w:rPr>
          <w:rFonts w:ascii="Times New Roman" w:hAnsi="Times New Roman" w:cs="Times New Roman"/>
        </w:rPr>
        <w:t>Устава</w:t>
      </w:r>
      <w:r w:rsidR="00C65EC9" w:rsidRPr="00090BC9">
        <w:rPr>
          <w:rFonts w:ascii="Times New Roman" w:hAnsi="Times New Roman" w:cs="Times New Roman"/>
        </w:rPr>
        <w:t>, с другой стороны, совместно именуемые «Стороны», по результатам проведенного электронного аукциона на основании</w:t>
      </w:r>
      <w:r w:rsidR="00C65EC9" w:rsidRPr="00C425D2">
        <w:rPr>
          <w:rFonts w:ascii="Times New Roman" w:hAnsi="Times New Roman" w:cs="Times New Roman"/>
          <w:vertAlign w:val="superscript"/>
        </w:rPr>
        <w:footnoteReference w:id="1"/>
      </w:r>
      <w:r w:rsidR="00C65EC9" w:rsidRPr="00C65EC9">
        <w:rPr>
          <w:rFonts w:ascii="Times New Roman" w:hAnsi="Times New Roman" w:cs="Times New Roman"/>
        </w:rPr>
        <w:t xml:space="preserve"> </w:t>
      </w:r>
      <w:r w:rsidR="00090BC9">
        <w:rPr>
          <w:rFonts w:ascii="Times New Roman" w:hAnsi="Times New Roman" w:cs="Times New Roman"/>
        </w:rPr>
        <w:t>про</w:t>
      </w:r>
      <w:r w:rsidR="00090BC9" w:rsidRPr="00682786">
        <w:rPr>
          <w:rFonts w:ascii="Times New Roman" w:hAnsi="Times New Roman" w:cs="Times New Roman"/>
          <w:sz w:val="22"/>
          <w:szCs w:val="22"/>
        </w:rPr>
        <w:t>токол</w:t>
      </w:r>
      <w:r w:rsidR="00090BC9">
        <w:rPr>
          <w:rFonts w:ascii="Times New Roman" w:hAnsi="Times New Roman" w:cs="Times New Roman"/>
          <w:sz w:val="22"/>
          <w:szCs w:val="22"/>
        </w:rPr>
        <w:t>а</w:t>
      </w:r>
      <w:r w:rsidR="00090BC9" w:rsidRPr="00682786">
        <w:rPr>
          <w:rFonts w:ascii="Times New Roman" w:hAnsi="Times New Roman" w:cs="Times New Roman"/>
          <w:sz w:val="22"/>
          <w:szCs w:val="22"/>
        </w:rPr>
        <w:t xml:space="preserve"> подведения итогов электронно</w:t>
      </w:r>
      <w:r w:rsidR="00090BC9">
        <w:rPr>
          <w:rFonts w:ascii="Times New Roman" w:hAnsi="Times New Roman" w:cs="Times New Roman"/>
          <w:sz w:val="22"/>
          <w:szCs w:val="22"/>
        </w:rPr>
        <w:t>го аукциона № 0372200018820000039-3</w:t>
      </w:r>
      <w:r w:rsidR="00090BC9" w:rsidRPr="009D78DA">
        <w:rPr>
          <w:rFonts w:ascii="Times New Roman" w:hAnsi="Times New Roman" w:cs="Times New Roman"/>
          <w:sz w:val="22"/>
          <w:szCs w:val="22"/>
        </w:rPr>
        <w:t xml:space="preserve"> </w:t>
      </w:r>
      <w:r w:rsidR="00090BC9">
        <w:rPr>
          <w:rFonts w:ascii="Times New Roman" w:hAnsi="Times New Roman" w:cs="Times New Roman"/>
          <w:sz w:val="22"/>
          <w:szCs w:val="22"/>
        </w:rPr>
        <w:t xml:space="preserve">от 17.12.2020 </w:t>
      </w:r>
      <w:r w:rsidR="00C65EC9" w:rsidRPr="00C65EC9">
        <w:rPr>
          <w:rFonts w:ascii="Times New Roman" w:hAnsi="Times New Roman" w:cs="Times New Roman"/>
        </w:rPr>
        <w:t>заключили настоящий контракт (далее – Контракт).</w:t>
      </w:r>
    </w:p>
    <w:p w:rsidR="00C65EC9" w:rsidRPr="007C5E9B" w:rsidRDefault="00C65EC9" w:rsidP="00C65EC9">
      <w:pPr>
        <w:ind w:firstLine="567"/>
        <w:jc w:val="both"/>
        <w:rPr>
          <w:rFonts w:ascii="Tahoma" w:hAnsi="Tahoma" w:cs="Tahoma"/>
          <w:sz w:val="20"/>
          <w:szCs w:val="20"/>
          <w:u w:val="single"/>
        </w:rPr>
      </w:pPr>
      <w:r>
        <w:rPr>
          <w:rFonts w:ascii="Times New Roman" w:hAnsi="Times New Roman" w:cs="Times New Roman"/>
        </w:rPr>
        <w:t xml:space="preserve">Идентификационный код </w:t>
      </w:r>
      <w:r w:rsidR="00960A15">
        <w:rPr>
          <w:rFonts w:ascii="Times New Roman" w:hAnsi="Times New Roman" w:cs="Times New Roman"/>
          <w:color w:val="auto"/>
        </w:rPr>
        <w:t xml:space="preserve">закупки: </w:t>
      </w:r>
      <w:r w:rsidR="00960A15">
        <w:rPr>
          <w:rFonts w:ascii="Tahoma" w:hAnsi="Tahoma" w:cs="Tahoma"/>
          <w:color w:val="auto"/>
          <w:sz w:val="20"/>
          <w:szCs w:val="20"/>
        </w:rPr>
        <w:t xml:space="preserve"> </w:t>
      </w:r>
      <w:r w:rsidR="00960A15" w:rsidRPr="00352B9E">
        <w:rPr>
          <w:rFonts w:ascii="Tahoma" w:hAnsi="Tahoma" w:cs="Tahoma"/>
          <w:color w:val="auto"/>
          <w:sz w:val="20"/>
          <w:szCs w:val="20"/>
          <w:u w:val="single"/>
        </w:rPr>
        <w:t xml:space="preserve">  </w:t>
      </w:r>
      <w:r w:rsidR="00960A15">
        <w:rPr>
          <w:rFonts w:ascii="Tahoma" w:hAnsi="Tahoma" w:cs="Tahoma"/>
          <w:color w:val="auto"/>
          <w:sz w:val="20"/>
          <w:szCs w:val="20"/>
          <w:u w:val="single"/>
        </w:rPr>
        <w:t xml:space="preserve">20 27823005230 781901001 0037 001 </w:t>
      </w:r>
      <w:r w:rsidR="00960A15" w:rsidRPr="00D50AAA">
        <w:rPr>
          <w:rFonts w:ascii="Tahoma" w:hAnsi="Tahoma" w:cs="Tahoma"/>
          <w:color w:val="auto"/>
          <w:sz w:val="20"/>
          <w:szCs w:val="20"/>
          <w:u w:val="single"/>
        </w:rPr>
        <w:t>8122</w:t>
      </w:r>
      <w:r w:rsidR="00960A15">
        <w:rPr>
          <w:rFonts w:ascii="Tahoma" w:hAnsi="Tahoma" w:cs="Tahoma"/>
          <w:color w:val="auto"/>
          <w:sz w:val="20"/>
          <w:szCs w:val="20"/>
          <w:u w:val="single"/>
        </w:rPr>
        <w:t xml:space="preserve"> </w:t>
      </w:r>
      <w:r w:rsidR="00960A15" w:rsidRPr="00D50AAA">
        <w:rPr>
          <w:rFonts w:ascii="Tahoma" w:hAnsi="Tahoma" w:cs="Tahoma"/>
          <w:color w:val="auto"/>
          <w:sz w:val="20"/>
          <w:szCs w:val="20"/>
          <w:u w:val="single"/>
        </w:rPr>
        <w:t>000</w:t>
      </w:r>
      <w:r w:rsidR="00960A15">
        <w:rPr>
          <w:rFonts w:ascii="Tahoma" w:hAnsi="Tahoma" w:cs="Tahoma"/>
          <w:color w:val="auto"/>
          <w:sz w:val="20"/>
          <w:szCs w:val="20"/>
          <w:u w:val="single"/>
        </w:rPr>
        <w:t xml:space="preserve">  .</w:t>
      </w:r>
    </w:p>
    <w:p w:rsidR="00DD0528" w:rsidRPr="00DA43E1" w:rsidRDefault="00DD0528" w:rsidP="00DD0528">
      <w:pPr>
        <w:spacing w:line="276" w:lineRule="auto"/>
        <w:jc w:val="both"/>
        <w:rPr>
          <w:rFonts w:ascii="Times New Roman" w:hAnsi="Times New Roman" w:cs="Times New Roman"/>
        </w:rPr>
      </w:pPr>
    </w:p>
    <w:p w:rsidR="00A247B2" w:rsidRPr="00A247B2" w:rsidRDefault="00A247B2" w:rsidP="00C65EC9">
      <w:pPr>
        <w:spacing w:after="120"/>
        <w:jc w:val="center"/>
        <w:rPr>
          <w:rFonts w:ascii="Times New Roman" w:hAnsi="Times New Roman" w:cs="Times New Roman"/>
          <w:b/>
        </w:rPr>
      </w:pPr>
      <w:r w:rsidRPr="00A247B2">
        <w:rPr>
          <w:rFonts w:ascii="Times New Roman" w:hAnsi="Times New Roman" w:cs="Times New Roman"/>
          <w:b/>
        </w:rPr>
        <w:t>1. Предмет Контракта</w:t>
      </w:r>
    </w:p>
    <w:p w:rsidR="00B75B55" w:rsidRPr="00B75B55" w:rsidRDefault="00B75B55" w:rsidP="00B75B55">
      <w:pPr>
        <w:spacing w:after="40"/>
        <w:ind w:firstLine="567"/>
        <w:jc w:val="both"/>
        <w:rPr>
          <w:rFonts w:ascii="Times New Roman" w:hAnsi="Times New Roman" w:cs="Times New Roman"/>
        </w:rPr>
      </w:pPr>
      <w:r w:rsidRPr="00B75B55">
        <w:rPr>
          <w:rFonts w:ascii="Times New Roman" w:hAnsi="Times New Roman" w:cs="Times New Roman"/>
        </w:rPr>
        <w:t>1.1. Исполнитель принимает на себя обязательство оказать услуг</w:t>
      </w:r>
      <w:r>
        <w:rPr>
          <w:rFonts w:ascii="Times New Roman" w:hAnsi="Times New Roman" w:cs="Times New Roman"/>
        </w:rPr>
        <w:t>и</w:t>
      </w:r>
      <w:r w:rsidRPr="00B75B55">
        <w:rPr>
          <w:rFonts w:ascii="Times New Roman" w:hAnsi="Times New Roman" w:cs="Times New Roman"/>
        </w:rPr>
        <w:t xml:space="preserve"> </w:t>
      </w:r>
      <w:r w:rsidR="00494F2F">
        <w:rPr>
          <w:rFonts w:ascii="Times New Roman" w:hAnsi="Times New Roman" w:cs="Times New Roman"/>
        </w:rPr>
        <w:t xml:space="preserve">по </w:t>
      </w:r>
      <w:r w:rsidR="00960A15" w:rsidRPr="00960A15">
        <w:rPr>
          <w:rFonts w:ascii="Times New Roman" w:hAnsi="Times New Roman" w:cs="Times New Roman"/>
        </w:rPr>
        <w:t>санитарной обработке кулеров и пурифайера</w:t>
      </w:r>
      <w:r w:rsidR="003A5118">
        <w:rPr>
          <w:rFonts w:ascii="Times New Roman" w:hAnsi="Times New Roman" w:cs="Times New Roman"/>
        </w:rPr>
        <w:t xml:space="preserve"> </w:t>
      </w:r>
      <w:r w:rsidR="00494F2F">
        <w:rPr>
          <w:rFonts w:ascii="Times New Roman" w:hAnsi="Times New Roman" w:cs="Times New Roman"/>
        </w:rPr>
        <w:t>в</w:t>
      </w:r>
      <w:r w:rsidR="00DF5E40" w:rsidRPr="00DF5E40">
        <w:rPr>
          <w:rFonts w:ascii="Times New Roman" w:hAnsi="Times New Roman" w:cs="Times New Roman"/>
        </w:rPr>
        <w:t xml:space="preserve"> 2021 году</w:t>
      </w:r>
      <w:r w:rsidR="00DF5E40" w:rsidRPr="00B75B55">
        <w:rPr>
          <w:rFonts w:ascii="Times New Roman" w:hAnsi="Times New Roman" w:cs="Times New Roman"/>
        </w:rPr>
        <w:t xml:space="preserve"> </w:t>
      </w:r>
      <w:r w:rsidRPr="00B75B55">
        <w:rPr>
          <w:rFonts w:ascii="Times New Roman" w:hAnsi="Times New Roman" w:cs="Times New Roman"/>
        </w:rPr>
        <w:t>(далее – услуги) в</w:t>
      </w:r>
      <w:r>
        <w:rPr>
          <w:rFonts w:ascii="Times New Roman" w:hAnsi="Times New Roman" w:cs="Times New Roman"/>
        </w:rPr>
        <w:t> </w:t>
      </w:r>
      <w:r w:rsidRPr="00B75B55">
        <w:rPr>
          <w:rFonts w:ascii="Times New Roman" w:hAnsi="Times New Roman" w:cs="Times New Roman"/>
        </w:rPr>
        <w:t xml:space="preserve"> соответствии с заданием Заказчика в</w:t>
      </w:r>
      <w:r w:rsidR="00494F2F">
        <w:rPr>
          <w:rFonts w:ascii="Times New Roman" w:hAnsi="Times New Roman" w:cs="Times New Roman"/>
        </w:rPr>
        <w:t> </w:t>
      </w:r>
      <w:r w:rsidRPr="00B75B55">
        <w:rPr>
          <w:rFonts w:ascii="Times New Roman" w:hAnsi="Times New Roman" w:cs="Times New Roman"/>
        </w:rPr>
        <w:t xml:space="preserve"> установленные Контрактом сроки, а Заказчик обязуется принять и оплатить оказанные услуги в соответствии с условиями настоящего Контракта.</w:t>
      </w:r>
    </w:p>
    <w:p w:rsidR="00B75B55" w:rsidRPr="00B75B55" w:rsidRDefault="00B75B55" w:rsidP="00B75B55">
      <w:pPr>
        <w:spacing w:after="40"/>
        <w:ind w:firstLine="567"/>
        <w:jc w:val="both"/>
        <w:rPr>
          <w:rFonts w:ascii="Times New Roman" w:hAnsi="Times New Roman" w:cs="Times New Roman"/>
        </w:rPr>
      </w:pPr>
      <w:r w:rsidRPr="00B75B55">
        <w:rPr>
          <w:rFonts w:ascii="Times New Roman" w:hAnsi="Times New Roman" w:cs="Times New Roman"/>
        </w:rPr>
        <w:t>1.2. Требования к оказываемым услугам определяются Заказчиком в приложении №</w:t>
      </w:r>
      <w:r>
        <w:rPr>
          <w:rFonts w:ascii="Times New Roman" w:hAnsi="Times New Roman" w:cs="Times New Roman"/>
        </w:rPr>
        <w:t> 2</w:t>
      </w:r>
      <w:r w:rsidRPr="00B75B55">
        <w:rPr>
          <w:rFonts w:ascii="Times New Roman" w:hAnsi="Times New Roman" w:cs="Times New Roman"/>
        </w:rPr>
        <w:t xml:space="preserve"> к</w:t>
      </w:r>
      <w:r>
        <w:rPr>
          <w:rFonts w:ascii="Times New Roman" w:hAnsi="Times New Roman" w:cs="Times New Roman"/>
        </w:rPr>
        <w:t> </w:t>
      </w:r>
      <w:r w:rsidRPr="00B75B55">
        <w:rPr>
          <w:rFonts w:ascii="Times New Roman" w:hAnsi="Times New Roman" w:cs="Times New Roman"/>
        </w:rPr>
        <w:t xml:space="preserve"> Контракту.</w:t>
      </w:r>
    </w:p>
    <w:p w:rsidR="00DD0528" w:rsidRPr="00DA43E1" w:rsidRDefault="00DD0528" w:rsidP="00DD0528">
      <w:pPr>
        <w:spacing w:line="276" w:lineRule="auto"/>
        <w:jc w:val="both"/>
        <w:rPr>
          <w:rFonts w:ascii="Times New Roman" w:hAnsi="Times New Roman" w:cs="Times New Roman"/>
        </w:rPr>
      </w:pPr>
    </w:p>
    <w:p w:rsidR="00A247B2" w:rsidRPr="00A247B2" w:rsidRDefault="00A247B2" w:rsidP="00C65EC9">
      <w:pPr>
        <w:spacing w:after="120"/>
        <w:jc w:val="center"/>
        <w:rPr>
          <w:rFonts w:ascii="Times New Roman" w:hAnsi="Times New Roman" w:cs="Times New Roman"/>
          <w:b/>
        </w:rPr>
      </w:pPr>
      <w:r w:rsidRPr="00A247B2">
        <w:rPr>
          <w:rFonts w:ascii="Times New Roman" w:hAnsi="Times New Roman" w:cs="Times New Roman"/>
          <w:b/>
        </w:rPr>
        <w:t>2. Цена Контракта, порядок расчетов, обеспечение исполнения Контракта</w:t>
      </w:r>
    </w:p>
    <w:p w:rsidR="00390DFF" w:rsidRPr="002736EC" w:rsidRDefault="00390DFF" w:rsidP="00390DFF">
      <w:pPr>
        <w:spacing w:line="276" w:lineRule="auto"/>
        <w:ind w:firstLine="567"/>
        <w:jc w:val="both"/>
        <w:rPr>
          <w:rFonts w:ascii="Times New Roman" w:hAnsi="Times New Roman" w:cs="Times New Roman"/>
        </w:rPr>
      </w:pPr>
      <w:r>
        <w:rPr>
          <w:rFonts w:ascii="Times New Roman" w:hAnsi="Times New Roman" w:cs="Times New Roman"/>
        </w:rPr>
        <w:t>2.1. Общая с</w:t>
      </w:r>
      <w:r w:rsidRPr="00A811BC">
        <w:rPr>
          <w:rFonts w:ascii="Times New Roman" w:hAnsi="Times New Roman" w:cs="Times New Roman"/>
        </w:rPr>
        <w:t xml:space="preserve">тоимость услуг </w:t>
      </w:r>
      <w:r>
        <w:rPr>
          <w:rFonts w:ascii="Times New Roman" w:hAnsi="Times New Roman" w:cs="Times New Roman"/>
        </w:rPr>
        <w:t>по</w:t>
      </w:r>
      <w:r w:rsidRPr="00A811BC">
        <w:rPr>
          <w:rFonts w:ascii="Times New Roman" w:hAnsi="Times New Roman" w:cs="Times New Roman"/>
        </w:rPr>
        <w:t xml:space="preserve"> </w:t>
      </w:r>
      <w:r>
        <w:rPr>
          <w:rFonts w:ascii="Times New Roman" w:hAnsi="Times New Roman" w:cs="Times New Roman"/>
        </w:rPr>
        <w:t>Контракт</w:t>
      </w:r>
      <w:r w:rsidRPr="00A811BC">
        <w:rPr>
          <w:rFonts w:ascii="Times New Roman" w:hAnsi="Times New Roman" w:cs="Times New Roman"/>
        </w:rPr>
        <w:t xml:space="preserve">у </w:t>
      </w:r>
      <w:r w:rsidRPr="00A247B2">
        <w:rPr>
          <w:rFonts w:ascii="Times New Roman" w:hAnsi="Times New Roman" w:cs="Times New Roman"/>
        </w:rPr>
        <w:t xml:space="preserve">составляет </w:t>
      </w:r>
      <w:r w:rsidR="00090BC9">
        <w:rPr>
          <w:rFonts w:ascii="Times New Roman" w:hAnsi="Times New Roman" w:cs="Times New Roman"/>
          <w:u w:val="single"/>
        </w:rPr>
        <w:t xml:space="preserve">  </w:t>
      </w:r>
      <w:r w:rsidR="00090BC9" w:rsidRPr="00090BC9">
        <w:rPr>
          <w:rFonts w:ascii="Times New Roman" w:hAnsi="Times New Roman" w:cs="Times New Roman"/>
          <w:b/>
          <w:u w:val="single"/>
        </w:rPr>
        <w:t>9 088,50</w:t>
      </w:r>
      <w:r w:rsidRPr="00090BC9">
        <w:rPr>
          <w:rFonts w:ascii="Times New Roman" w:hAnsi="Times New Roman" w:cs="Times New Roman"/>
          <w:b/>
          <w:u w:val="single"/>
        </w:rPr>
        <w:t xml:space="preserve"> </w:t>
      </w:r>
      <w:r w:rsidRPr="00A247B2">
        <w:rPr>
          <w:rFonts w:ascii="Times New Roman" w:hAnsi="Times New Roman" w:cs="Times New Roman"/>
        </w:rPr>
        <w:t xml:space="preserve"> (</w:t>
      </w:r>
      <w:r w:rsidR="00090BC9">
        <w:rPr>
          <w:rFonts w:ascii="Times New Roman" w:hAnsi="Times New Roman" w:cs="Times New Roman"/>
          <w:u w:val="single"/>
        </w:rPr>
        <w:t>девять тысяч восемьдесят восемь</w:t>
      </w:r>
      <w:r w:rsidRPr="00A247B2">
        <w:rPr>
          <w:rFonts w:ascii="Times New Roman" w:hAnsi="Times New Roman" w:cs="Times New Roman"/>
        </w:rPr>
        <w:t xml:space="preserve">) рублей </w:t>
      </w:r>
      <w:r>
        <w:rPr>
          <w:rFonts w:ascii="Times New Roman" w:hAnsi="Times New Roman" w:cs="Times New Roman"/>
          <w:u w:val="single"/>
        </w:rPr>
        <w:t xml:space="preserve">  </w:t>
      </w:r>
      <w:r w:rsidR="00090BC9">
        <w:rPr>
          <w:rFonts w:ascii="Times New Roman" w:hAnsi="Times New Roman" w:cs="Times New Roman"/>
          <w:u w:val="single"/>
        </w:rPr>
        <w:t>50</w:t>
      </w:r>
      <w:r>
        <w:rPr>
          <w:rFonts w:ascii="Times New Roman" w:hAnsi="Times New Roman" w:cs="Times New Roman"/>
          <w:u w:val="single"/>
        </w:rPr>
        <w:t xml:space="preserve">  </w:t>
      </w:r>
      <w:r w:rsidRPr="00A247B2">
        <w:rPr>
          <w:rFonts w:ascii="Times New Roman" w:hAnsi="Times New Roman" w:cs="Times New Roman"/>
        </w:rPr>
        <w:t xml:space="preserve"> коп</w:t>
      </w:r>
      <w:r>
        <w:rPr>
          <w:rFonts w:ascii="Times New Roman" w:hAnsi="Times New Roman" w:cs="Times New Roman"/>
        </w:rPr>
        <w:t>.</w:t>
      </w:r>
      <w:r w:rsidRPr="001D7079">
        <w:rPr>
          <w:rFonts w:ascii="Times New Roman" w:hAnsi="Times New Roman" w:cs="Times New Roman"/>
        </w:rPr>
        <w:t>,</w:t>
      </w:r>
      <w:r>
        <w:rPr>
          <w:rFonts w:ascii="Times New Roman" w:hAnsi="Times New Roman" w:cs="Times New Roman"/>
        </w:rPr>
        <w:t xml:space="preserve"> </w:t>
      </w:r>
      <w:r w:rsidRPr="00090BC9">
        <w:rPr>
          <w:rFonts w:ascii="Times New Roman" w:hAnsi="Times New Roman" w:cs="Times New Roman"/>
        </w:rPr>
        <w:t>НДС не облагается</w:t>
      </w:r>
      <w:r w:rsidR="00090BC9">
        <w:rPr>
          <w:rFonts w:ascii="Times New Roman" w:hAnsi="Times New Roman" w:cs="Times New Roman"/>
        </w:rPr>
        <w:t xml:space="preserve"> </w:t>
      </w:r>
      <w:r w:rsidR="00E15D3E" w:rsidRPr="003571D6">
        <w:rPr>
          <w:rFonts w:ascii="Times New Roman" w:hAnsi="Times New Roman" w:cs="Times New Roman"/>
          <w:sz w:val="22"/>
          <w:szCs w:val="22"/>
        </w:rPr>
        <w:t>в соответствии со статьей 346.1</w:t>
      </w:r>
      <w:r w:rsidR="00E15D3E">
        <w:rPr>
          <w:rFonts w:ascii="Times New Roman" w:hAnsi="Times New Roman" w:cs="Times New Roman"/>
          <w:sz w:val="22"/>
          <w:szCs w:val="22"/>
        </w:rPr>
        <w:t>2 и 346.13 главы 26.2.</w:t>
      </w:r>
      <w:r w:rsidR="00E15D3E" w:rsidRPr="003571D6">
        <w:rPr>
          <w:rFonts w:ascii="Times New Roman" w:hAnsi="Times New Roman" w:cs="Times New Roman"/>
          <w:sz w:val="22"/>
          <w:szCs w:val="22"/>
        </w:rPr>
        <w:t xml:space="preserve"> Налогового кодекса Российской Федерации</w:t>
      </w:r>
      <w:r w:rsidR="00E15D3E" w:rsidRPr="00D20CA6">
        <w:rPr>
          <w:rFonts w:ascii="Times New Roman" w:hAnsi="Times New Roman" w:cs="Times New Roman"/>
        </w:rPr>
        <w:t xml:space="preserve"> </w:t>
      </w:r>
      <w:r w:rsidRPr="00D20CA6">
        <w:rPr>
          <w:rFonts w:ascii="Times New Roman" w:hAnsi="Times New Roman" w:cs="Times New Roman"/>
        </w:rPr>
        <w:t xml:space="preserve">в соответствии с приложением № </w:t>
      </w:r>
      <w:r>
        <w:rPr>
          <w:rFonts w:ascii="Times New Roman" w:hAnsi="Times New Roman" w:cs="Times New Roman"/>
        </w:rPr>
        <w:t>1</w:t>
      </w:r>
      <w:r w:rsidRPr="00D20CA6">
        <w:rPr>
          <w:rFonts w:ascii="Times New Roman" w:hAnsi="Times New Roman" w:cs="Times New Roman"/>
        </w:rPr>
        <w:t xml:space="preserve"> к настоящему Контракту.</w:t>
      </w:r>
    </w:p>
    <w:p w:rsidR="00390DFF" w:rsidRPr="00260F1F" w:rsidRDefault="00390DFF" w:rsidP="00390DFF">
      <w:pPr>
        <w:widowControl/>
        <w:ind w:firstLine="567"/>
        <w:jc w:val="both"/>
        <w:rPr>
          <w:rFonts w:ascii="Times New Roman" w:hAnsi="Times New Roman" w:cs="Times New Roman"/>
        </w:rPr>
      </w:pPr>
      <w:r w:rsidRPr="00260F1F">
        <w:rPr>
          <w:rFonts w:ascii="Times New Roman" w:hAnsi="Times New Roman" w:cs="Times New Roman"/>
        </w:rPr>
        <w:t>2.</w:t>
      </w:r>
      <w:r>
        <w:rPr>
          <w:rFonts w:ascii="Times New Roman" w:hAnsi="Times New Roman" w:cs="Times New Roman"/>
        </w:rPr>
        <w:t>2</w:t>
      </w:r>
      <w:r w:rsidRPr="00260F1F">
        <w:rPr>
          <w:rFonts w:ascii="Times New Roman" w:hAnsi="Times New Roman" w:cs="Times New Roman"/>
        </w:rPr>
        <w:t>. Цена Контракта является твердой и определяется на весь срок</w:t>
      </w:r>
      <w:r>
        <w:rPr>
          <w:rFonts w:ascii="Times New Roman" w:hAnsi="Times New Roman" w:cs="Times New Roman"/>
        </w:rPr>
        <w:t xml:space="preserve"> его исполнения</w:t>
      </w:r>
      <w:r w:rsidRPr="00260F1F">
        <w:rPr>
          <w:rFonts w:ascii="Times New Roman" w:hAnsi="Times New Roman" w:cs="Times New Roman"/>
        </w:rPr>
        <w:t>.</w:t>
      </w:r>
    </w:p>
    <w:p w:rsidR="00390DFF" w:rsidRDefault="00390DFF" w:rsidP="00390DFF">
      <w:pPr>
        <w:ind w:firstLine="567"/>
        <w:jc w:val="both"/>
        <w:rPr>
          <w:rFonts w:ascii="Times New Roman" w:hAnsi="Times New Roman" w:cs="Times New Roman"/>
        </w:rPr>
      </w:pPr>
      <w:r>
        <w:rPr>
          <w:rFonts w:ascii="Times New Roman" w:hAnsi="Times New Roman" w:cs="Times New Roman"/>
        </w:rPr>
        <w:t>2.3.</w:t>
      </w:r>
      <w:r w:rsidR="005C5B6A">
        <w:rPr>
          <w:rFonts w:ascii="Times New Roman" w:hAnsi="Times New Roman" w:cs="Times New Roman"/>
        </w:rPr>
        <w:t> </w:t>
      </w:r>
      <w:r>
        <w:rPr>
          <w:rFonts w:ascii="Times New Roman" w:hAnsi="Times New Roman" w:cs="Times New Roman"/>
        </w:rPr>
        <w:t>Стоимость услуг включает в себя все расходы Исполнителя, связанные с выполнением условий Контракта.</w:t>
      </w:r>
    </w:p>
    <w:p w:rsidR="00390DFF" w:rsidRDefault="00390DFF" w:rsidP="00390DFF">
      <w:pPr>
        <w:ind w:firstLine="567"/>
        <w:jc w:val="both"/>
        <w:rPr>
          <w:rFonts w:ascii="Times New Roman" w:hAnsi="Times New Roman" w:cs="Times New Roman"/>
        </w:rPr>
      </w:pPr>
      <w:r w:rsidRPr="005A4A95">
        <w:rPr>
          <w:rFonts w:ascii="Times New Roman" w:hAnsi="Times New Roman" w:cs="Times New Roman"/>
        </w:rPr>
        <w:t>2.</w:t>
      </w:r>
      <w:r>
        <w:rPr>
          <w:rFonts w:ascii="Times New Roman" w:hAnsi="Times New Roman" w:cs="Times New Roman"/>
        </w:rPr>
        <w:t>4</w:t>
      </w:r>
      <w:r w:rsidRPr="005A4A95">
        <w:rPr>
          <w:rFonts w:ascii="Times New Roman" w:hAnsi="Times New Roman" w:cs="Times New Roman"/>
        </w:rPr>
        <w:t>.</w:t>
      </w:r>
      <w:r w:rsidR="005C5B6A">
        <w:rPr>
          <w:rFonts w:ascii="Times New Roman" w:hAnsi="Times New Roman" w:cs="Times New Roman"/>
        </w:rPr>
        <w:t> </w:t>
      </w:r>
      <w:r w:rsidRPr="005A4A95">
        <w:rPr>
          <w:rFonts w:ascii="Times New Roman" w:hAnsi="Times New Roman" w:cs="Times New Roman"/>
        </w:rPr>
        <w:t xml:space="preserve">Оплата </w:t>
      </w:r>
      <w:r>
        <w:rPr>
          <w:rFonts w:ascii="Times New Roman" w:hAnsi="Times New Roman" w:cs="Times New Roman"/>
        </w:rPr>
        <w:t>по настоящему Контракту</w:t>
      </w:r>
      <w:r w:rsidRPr="005A4A95">
        <w:rPr>
          <w:rFonts w:ascii="Times New Roman" w:hAnsi="Times New Roman" w:cs="Times New Roman"/>
        </w:rPr>
        <w:t xml:space="preserve"> производится Заказчиком </w:t>
      </w:r>
      <w:r w:rsidRPr="00A811BC">
        <w:rPr>
          <w:rFonts w:ascii="Times New Roman" w:hAnsi="Times New Roman" w:cs="Times New Roman"/>
        </w:rPr>
        <w:t xml:space="preserve">без авансирования (предварительной оплаты) </w:t>
      </w:r>
      <w:r>
        <w:rPr>
          <w:rFonts w:ascii="Times New Roman" w:hAnsi="Times New Roman" w:cs="Times New Roman"/>
        </w:rPr>
        <w:t>за фактически оказанные услуги</w:t>
      </w:r>
      <w:r w:rsidRPr="005A4A95">
        <w:rPr>
          <w:rFonts w:ascii="Times New Roman" w:hAnsi="Times New Roman" w:cs="Times New Roman"/>
        </w:rPr>
        <w:t xml:space="preserve"> в срок не более </w:t>
      </w:r>
      <w:r w:rsidRPr="00390DFF">
        <w:rPr>
          <w:rFonts w:ascii="Times New Roman" w:hAnsi="Times New Roman" w:cs="Times New Roman"/>
        </w:rPr>
        <w:t xml:space="preserve">чем в течение </w:t>
      </w:r>
      <w:r w:rsidR="00494F2F">
        <w:rPr>
          <w:rFonts w:ascii="Times New Roman" w:hAnsi="Times New Roman" w:cs="Times New Roman"/>
        </w:rPr>
        <w:t xml:space="preserve">15  </w:t>
      </w:r>
      <w:r w:rsidR="00DF5E40">
        <w:rPr>
          <w:rFonts w:ascii="Times New Roman" w:hAnsi="Times New Roman" w:cs="Times New Roman"/>
        </w:rPr>
        <w:t>(</w:t>
      </w:r>
      <w:r w:rsidR="00494F2F">
        <w:rPr>
          <w:rFonts w:ascii="Times New Roman" w:hAnsi="Times New Roman" w:cs="Times New Roman"/>
        </w:rPr>
        <w:t>пятнадцати</w:t>
      </w:r>
      <w:r w:rsidR="00DF5E40">
        <w:rPr>
          <w:rFonts w:ascii="Times New Roman" w:hAnsi="Times New Roman" w:cs="Times New Roman"/>
        </w:rPr>
        <w:t xml:space="preserve">) </w:t>
      </w:r>
      <w:r w:rsidR="00494F2F">
        <w:rPr>
          <w:rFonts w:ascii="Times New Roman" w:hAnsi="Times New Roman" w:cs="Times New Roman"/>
        </w:rPr>
        <w:t xml:space="preserve">рабочих </w:t>
      </w:r>
      <w:r w:rsidRPr="00390DFF">
        <w:rPr>
          <w:rFonts w:ascii="Times New Roman" w:hAnsi="Times New Roman" w:cs="Times New Roman"/>
        </w:rPr>
        <w:t xml:space="preserve">дней </w:t>
      </w:r>
      <w:r w:rsidRPr="005A4A95">
        <w:rPr>
          <w:rFonts w:ascii="Times New Roman" w:hAnsi="Times New Roman" w:cs="Times New Roman"/>
        </w:rPr>
        <w:t>с даты подписания Заказчиком акта приемки оказанных услуг, а</w:t>
      </w:r>
      <w:r w:rsidR="00494F2F">
        <w:rPr>
          <w:rFonts w:ascii="Times New Roman" w:hAnsi="Times New Roman" w:cs="Times New Roman"/>
        </w:rPr>
        <w:t> </w:t>
      </w:r>
      <w:r w:rsidRPr="005A4A95">
        <w:rPr>
          <w:rFonts w:ascii="Times New Roman" w:hAnsi="Times New Roman" w:cs="Times New Roman"/>
        </w:rPr>
        <w:t xml:space="preserve"> также на основании счета и счета-фактуры</w:t>
      </w:r>
      <w:r w:rsidRPr="005A4A95">
        <w:rPr>
          <w:rStyle w:val="af0"/>
        </w:rPr>
        <w:footnoteReference w:id="2"/>
      </w:r>
      <w:r w:rsidRPr="005A4A95">
        <w:rPr>
          <w:rFonts w:ascii="Times New Roman" w:hAnsi="Times New Roman" w:cs="Times New Roman"/>
        </w:rPr>
        <w:t>.</w:t>
      </w:r>
    </w:p>
    <w:p w:rsidR="00390DFF" w:rsidRPr="00260F1F" w:rsidRDefault="00390DFF" w:rsidP="00390DFF">
      <w:pPr>
        <w:widowControl/>
        <w:ind w:firstLine="567"/>
        <w:jc w:val="both"/>
        <w:rPr>
          <w:rFonts w:ascii="Times New Roman" w:hAnsi="Times New Roman" w:cs="Times New Roman"/>
          <w:b/>
        </w:rPr>
      </w:pPr>
      <w:r w:rsidRPr="00260F1F">
        <w:rPr>
          <w:rFonts w:ascii="Times New Roman" w:hAnsi="Times New Roman" w:cs="Times New Roman"/>
        </w:rPr>
        <w:t>В случае о</w:t>
      </w:r>
      <w:r>
        <w:rPr>
          <w:rFonts w:ascii="Times New Roman" w:hAnsi="Times New Roman" w:cs="Times New Roman"/>
        </w:rPr>
        <w:t>казания услуг</w:t>
      </w:r>
      <w:r w:rsidRPr="00260F1F">
        <w:rPr>
          <w:rFonts w:ascii="Times New Roman" w:hAnsi="Times New Roman" w:cs="Times New Roman"/>
        </w:rPr>
        <w:t xml:space="preserve"> отдельными </w:t>
      </w:r>
      <w:r>
        <w:rPr>
          <w:rFonts w:ascii="Times New Roman" w:hAnsi="Times New Roman" w:cs="Times New Roman"/>
        </w:rPr>
        <w:t>этапами</w:t>
      </w:r>
      <w:r w:rsidRPr="00260F1F">
        <w:rPr>
          <w:rFonts w:ascii="Times New Roman" w:hAnsi="Times New Roman" w:cs="Times New Roman"/>
        </w:rPr>
        <w:t xml:space="preserve">, оплата производится в срок не более </w:t>
      </w:r>
      <w:r>
        <w:rPr>
          <w:rFonts w:ascii="Times New Roman" w:hAnsi="Times New Roman" w:cs="Times New Roman"/>
        </w:rPr>
        <w:t>чем в </w:t>
      </w:r>
      <w:r w:rsidRPr="00390DFF">
        <w:rPr>
          <w:rFonts w:ascii="Times New Roman" w:hAnsi="Times New Roman" w:cs="Times New Roman"/>
        </w:rPr>
        <w:t>течение пятнадцати рабочих дней</w:t>
      </w:r>
      <w:r w:rsidRPr="00260F1F">
        <w:rPr>
          <w:rFonts w:ascii="Times New Roman" w:hAnsi="Times New Roman" w:cs="Times New Roman"/>
        </w:rPr>
        <w:t xml:space="preserve"> с даты подписания Заказчиком акта приемки</w:t>
      </w:r>
      <w:r>
        <w:rPr>
          <w:rFonts w:ascii="Times New Roman" w:hAnsi="Times New Roman" w:cs="Times New Roman"/>
        </w:rPr>
        <w:t xml:space="preserve"> оказанных услуг отдельного этапа</w:t>
      </w:r>
      <w:r w:rsidRPr="00260F1F">
        <w:rPr>
          <w:rFonts w:ascii="Times New Roman" w:hAnsi="Times New Roman" w:cs="Times New Roman"/>
          <w:b/>
        </w:rPr>
        <w:t xml:space="preserve">. </w:t>
      </w:r>
    </w:p>
    <w:p w:rsidR="00390DFF" w:rsidRPr="00D20CA6" w:rsidRDefault="005C5B6A" w:rsidP="00390DFF">
      <w:pPr>
        <w:ind w:firstLine="567"/>
        <w:jc w:val="both"/>
        <w:rPr>
          <w:rFonts w:ascii="Times New Roman" w:hAnsi="Times New Roman" w:cs="Times New Roman"/>
        </w:rPr>
      </w:pPr>
      <w:r>
        <w:rPr>
          <w:rFonts w:ascii="Times New Roman" w:hAnsi="Times New Roman" w:cs="Times New Roman"/>
        </w:rPr>
        <w:t>2.5. </w:t>
      </w:r>
      <w:r w:rsidR="00390DFF" w:rsidRPr="00D20CA6">
        <w:rPr>
          <w:rFonts w:ascii="Times New Roman" w:hAnsi="Times New Roman" w:cs="Times New Roman"/>
        </w:rPr>
        <w:t>Заказчик производит оплату путем перечисления денежных средств на расчетный счет Исполнителя в порядке, установленном настоящим Контрактом.</w:t>
      </w:r>
    </w:p>
    <w:p w:rsidR="00390DFF" w:rsidRDefault="00494F2F" w:rsidP="00390DFF">
      <w:pPr>
        <w:ind w:firstLine="567"/>
        <w:jc w:val="both"/>
        <w:rPr>
          <w:rFonts w:ascii="Times New Roman" w:hAnsi="Times New Roman" w:cs="Times New Roman"/>
        </w:rPr>
      </w:pPr>
      <w:r>
        <w:rPr>
          <w:rFonts w:ascii="Times New Roman" w:hAnsi="Times New Roman" w:cs="Times New Roman"/>
        </w:rPr>
        <w:t>2.6. </w:t>
      </w:r>
      <w:r w:rsidR="00390DFF" w:rsidRPr="00D20CA6">
        <w:rPr>
          <w:rFonts w:ascii="Times New Roman" w:hAnsi="Times New Roman" w:cs="Times New Roman"/>
        </w:rPr>
        <w:t xml:space="preserve">Сумма, подлежащая уплате Заказчиком Исполнителю, являющемуся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sidR="00390DFF" w:rsidRPr="00D20CA6">
        <w:rPr>
          <w:rFonts w:ascii="Times New Roman" w:hAnsi="Times New Roman" w:cs="Times New Roman"/>
        </w:rPr>
        <w:lastRenderedPageBreak/>
        <w:t>Российской Федерации Заказчиком.</w:t>
      </w:r>
      <w:r w:rsidR="00390DFF">
        <w:rPr>
          <w:rFonts w:ascii="Times New Roman" w:hAnsi="Times New Roman" w:cs="Times New Roman"/>
        </w:rPr>
        <w:t xml:space="preserve"> </w:t>
      </w:r>
    </w:p>
    <w:p w:rsidR="00A247B2" w:rsidRPr="00A247B2" w:rsidRDefault="00A247B2" w:rsidP="00390DFF">
      <w:pPr>
        <w:ind w:firstLine="567"/>
        <w:jc w:val="both"/>
        <w:rPr>
          <w:rFonts w:ascii="Times New Roman" w:hAnsi="Times New Roman" w:cs="Times New Roman"/>
        </w:rPr>
      </w:pPr>
      <w:r w:rsidRPr="00A247B2">
        <w:rPr>
          <w:rFonts w:ascii="Times New Roman" w:hAnsi="Times New Roman" w:cs="Times New Roman"/>
        </w:rPr>
        <w:t xml:space="preserve">2.7. Источник финансирования – </w:t>
      </w:r>
      <w:r w:rsidR="00D72EA0" w:rsidRPr="009E2C5E">
        <w:rPr>
          <w:rFonts w:ascii="Times New Roman" w:hAnsi="Times New Roman" w:cs="Times New Roman"/>
        </w:rPr>
        <w:t>средства государственных бюджетных учреждений</w:t>
      </w:r>
      <w:r w:rsidRPr="00A247B2">
        <w:rPr>
          <w:rFonts w:ascii="Times New Roman" w:hAnsi="Times New Roman" w:cs="Times New Roman"/>
        </w:rPr>
        <w:t>.</w:t>
      </w:r>
    </w:p>
    <w:p w:rsidR="00390DFF" w:rsidRDefault="00390DFF" w:rsidP="00390DF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951F3F">
        <w:rPr>
          <w:rFonts w:ascii="Times New Roman" w:hAnsi="Times New Roman" w:cs="Times New Roman"/>
          <w:sz w:val="24"/>
          <w:szCs w:val="24"/>
        </w:rPr>
        <w:t>.</w:t>
      </w:r>
      <w:r>
        <w:rPr>
          <w:rFonts w:ascii="Times New Roman" w:hAnsi="Times New Roman" w:cs="Times New Roman"/>
          <w:sz w:val="24"/>
          <w:szCs w:val="24"/>
        </w:rPr>
        <w:t>8</w:t>
      </w:r>
      <w:r w:rsidR="00CE0B30">
        <w:rPr>
          <w:rFonts w:ascii="Times New Roman" w:hAnsi="Times New Roman" w:cs="Times New Roman"/>
          <w:sz w:val="24"/>
          <w:szCs w:val="24"/>
        </w:rPr>
        <w:t>. </w:t>
      </w:r>
      <w:r>
        <w:rPr>
          <w:rFonts w:ascii="Times New Roman" w:hAnsi="Times New Roman" w:cs="Times New Roman"/>
          <w:sz w:val="24"/>
          <w:szCs w:val="24"/>
        </w:rPr>
        <w:t>П</w:t>
      </w:r>
      <w:r w:rsidRPr="00951F3F">
        <w:rPr>
          <w:rFonts w:ascii="Times New Roman" w:hAnsi="Times New Roman" w:cs="Times New Roman"/>
          <w:sz w:val="24"/>
          <w:szCs w:val="24"/>
        </w:rPr>
        <w:t xml:space="preserve">о соглашению </w:t>
      </w:r>
      <w:r>
        <w:rPr>
          <w:rFonts w:ascii="Times New Roman" w:hAnsi="Times New Roman" w:cs="Times New Roman"/>
          <w:sz w:val="24"/>
          <w:szCs w:val="24"/>
        </w:rPr>
        <w:t>С</w:t>
      </w:r>
      <w:r w:rsidRPr="00951F3F">
        <w:rPr>
          <w:rFonts w:ascii="Times New Roman" w:hAnsi="Times New Roman" w:cs="Times New Roman"/>
          <w:sz w:val="24"/>
          <w:szCs w:val="24"/>
        </w:rPr>
        <w:t xml:space="preserve">торон </w:t>
      </w:r>
      <w:r>
        <w:rPr>
          <w:rFonts w:ascii="Times New Roman" w:hAnsi="Times New Roman" w:cs="Times New Roman"/>
          <w:sz w:val="24"/>
          <w:szCs w:val="24"/>
        </w:rPr>
        <w:t>цена Контракта</w:t>
      </w:r>
      <w:r w:rsidRPr="00951F3F">
        <w:rPr>
          <w:rFonts w:ascii="Times New Roman" w:hAnsi="Times New Roman" w:cs="Times New Roman"/>
          <w:sz w:val="24"/>
          <w:szCs w:val="24"/>
        </w:rPr>
        <w:t xml:space="preserve"> может быть снижена без изменения</w:t>
      </w:r>
      <w:r>
        <w:rPr>
          <w:rFonts w:ascii="Times New Roman" w:hAnsi="Times New Roman" w:cs="Times New Roman"/>
          <w:sz w:val="24"/>
          <w:szCs w:val="24"/>
        </w:rPr>
        <w:t xml:space="preserve"> предусмотренных Контрактом</w:t>
      </w:r>
      <w:r w:rsidRPr="00951F3F">
        <w:rPr>
          <w:rFonts w:ascii="Times New Roman" w:hAnsi="Times New Roman" w:cs="Times New Roman"/>
          <w:sz w:val="24"/>
          <w:szCs w:val="24"/>
        </w:rPr>
        <w:t xml:space="preserve"> объем</w:t>
      </w:r>
      <w:r>
        <w:rPr>
          <w:rFonts w:ascii="Times New Roman" w:hAnsi="Times New Roman" w:cs="Times New Roman"/>
          <w:sz w:val="24"/>
          <w:szCs w:val="24"/>
        </w:rPr>
        <w:t>ов</w:t>
      </w:r>
      <w:r w:rsidRPr="00951F3F">
        <w:rPr>
          <w:rFonts w:ascii="Times New Roman" w:hAnsi="Times New Roman" w:cs="Times New Roman"/>
          <w:sz w:val="24"/>
          <w:szCs w:val="24"/>
        </w:rPr>
        <w:t xml:space="preserve"> услуг</w:t>
      </w:r>
      <w:r>
        <w:rPr>
          <w:rFonts w:ascii="Times New Roman" w:hAnsi="Times New Roman" w:cs="Times New Roman"/>
          <w:sz w:val="24"/>
          <w:szCs w:val="24"/>
        </w:rPr>
        <w:t>, качества оказываемых услуг</w:t>
      </w:r>
      <w:r w:rsidRPr="00951F3F">
        <w:rPr>
          <w:rFonts w:ascii="Times New Roman" w:hAnsi="Times New Roman" w:cs="Times New Roman"/>
          <w:sz w:val="24"/>
          <w:szCs w:val="24"/>
        </w:rPr>
        <w:t xml:space="preserve"> и иных условий</w:t>
      </w:r>
      <w:r>
        <w:rPr>
          <w:rFonts w:ascii="Times New Roman" w:hAnsi="Times New Roman" w:cs="Times New Roman"/>
          <w:sz w:val="24"/>
          <w:szCs w:val="24"/>
        </w:rPr>
        <w:t xml:space="preserve"> К</w:t>
      </w:r>
      <w:r w:rsidRPr="00951F3F">
        <w:rPr>
          <w:rFonts w:ascii="Times New Roman" w:hAnsi="Times New Roman" w:cs="Times New Roman"/>
          <w:sz w:val="24"/>
          <w:szCs w:val="24"/>
        </w:rPr>
        <w:t>онтракта.</w:t>
      </w:r>
    </w:p>
    <w:p w:rsidR="00390DFF" w:rsidRDefault="00390DFF" w:rsidP="00390DFF">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уменьшения в соответствии с Бюджетным кодексом Российской Федерации получателю бюджетных средств, предоставляющему субсидии, в том числе субсидии на иные цели, ранее доведенных в установленном порядке лимитов бюджетных обязательств на предоставление субсидий, в том числе субсидий на иные цели, Стороны по соглашению вправе изменить размер и (или) сроки оплаты и (или) объем услуг. </w:t>
      </w:r>
      <w:r w:rsidRPr="006F00A8">
        <w:rPr>
          <w:rStyle w:val="af0"/>
          <w:b/>
          <w:i/>
          <w:color w:val="000000"/>
        </w:rPr>
        <w:footnoteReference w:id="3"/>
      </w:r>
    </w:p>
    <w:p w:rsidR="00390DFF" w:rsidRDefault="00390DFF" w:rsidP="00390DFF">
      <w:pPr>
        <w:ind w:firstLine="567"/>
        <w:jc w:val="both"/>
        <w:rPr>
          <w:rFonts w:ascii="Times New Roman" w:hAnsi="Times New Roman" w:cs="Times New Roman"/>
        </w:rPr>
      </w:pPr>
      <w:r>
        <w:rPr>
          <w:rFonts w:ascii="Times New Roman" w:hAnsi="Times New Roman" w:cs="Times New Roman"/>
        </w:rPr>
        <w:t>2.9.</w:t>
      </w:r>
      <w:r w:rsidR="005C5B6A">
        <w:rPr>
          <w:rFonts w:ascii="Times New Roman" w:hAnsi="Times New Roman" w:cs="Times New Roman"/>
        </w:rPr>
        <w:t> </w:t>
      </w:r>
      <w:r w:rsidRPr="00144B01">
        <w:rPr>
          <w:rFonts w:ascii="Times New Roman" w:hAnsi="Times New Roman" w:cs="Times New Roman"/>
        </w:rPr>
        <w:t>По предложению Заказчика предусмотренн</w:t>
      </w:r>
      <w:r>
        <w:rPr>
          <w:rFonts w:ascii="Times New Roman" w:hAnsi="Times New Roman" w:cs="Times New Roman"/>
        </w:rPr>
        <w:t>ый</w:t>
      </w:r>
      <w:r w:rsidRPr="00144B01">
        <w:rPr>
          <w:rFonts w:ascii="Times New Roman" w:hAnsi="Times New Roman" w:cs="Times New Roman"/>
        </w:rPr>
        <w:t xml:space="preserve"> Контрактом</w:t>
      </w:r>
      <w:r>
        <w:rPr>
          <w:rFonts w:ascii="Times New Roman" w:hAnsi="Times New Roman" w:cs="Times New Roman"/>
        </w:rPr>
        <w:t xml:space="preserve"> объем оказываемых услуг</w:t>
      </w:r>
      <w:r w:rsidRPr="00144B01">
        <w:rPr>
          <w:rFonts w:ascii="Times New Roman" w:hAnsi="Times New Roman" w:cs="Times New Roman"/>
        </w:rPr>
        <w:t xml:space="preserve"> может быть увеличен или уменьшен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w:t>
      </w:r>
      <w:r>
        <w:rPr>
          <w:rFonts w:ascii="Times New Roman" w:hAnsi="Times New Roman" w:cs="Times New Roman"/>
        </w:rPr>
        <w:t xml:space="preserve"> объему оказываемых услуг</w:t>
      </w:r>
      <w:r w:rsidRPr="00144B01">
        <w:rPr>
          <w:rFonts w:ascii="Times New Roman" w:hAnsi="Times New Roman" w:cs="Times New Roman"/>
        </w:rPr>
        <w:t xml:space="preserve"> исходя из установленной в Контракте цены единицы </w:t>
      </w:r>
      <w:r>
        <w:rPr>
          <w:rFonts w:ascii="Times New Roman" w:hAnsi="Times New Roman" w:cs="Times New Roman"/>
        </w:rPr>
        <w:t>услуги</w:t>
      </w:r>
      <w:r w:rsidRPr="00144B01">
        <w:rPr>
          <w:rFonts w:ascii="Times New Roman" w:hAnsi="Times New Roman" w:cs="Times New Roman"/>
        </w:rPr>
        <w:t>, но не более чем на десять процентов цены Контракта. При уменьшении предусмотренн</w:t>
      </w:r>
      <w:r>
        <w:rPr>
          <w:rFonts w:ascii="Times New Roman" w:hAnsi="Times New Roman" w:cs="Times New Roman"/>
        </w:rPr>
        <w:t>ого</w:t>
      </w:r>
      <w:r w:rsidRPr="00144B01">
        <w:rPr>
          <w:rFonts w:ascii="Times New Roman" w:hAnsi="Times New Roman" w:cs="Times New Roman"/>
        </w:rPr>
        <w:t xml:space="preserve"> Контрактом </w:t>
      </w:r>
      <w:r>
        <w:rPr>
          <w:rFonts w:ascii="Times New Roman" w:hAnsi="Times New Roman" w:cs="Times New Roman"/>
        </w:rPr>
        <w:t>объема услуг</w:t>
      </w:r>
      <w:r w:rsidRPr="00144B01">
        <w:rPr>
          <w:rFonts w:ascii="Times New Roman" w:hAnsi="Times New Roman" w:cs="Times New Roman"/>
        </w:rPr>
        <w:t xml:space="preserve"> Стороны обязаны уменьшить цену Контракта исходя из цены единицы </w:t>
      </w:r>
      <w:r>
        <w:rPr>
          <w:rFonts w:ascii="Times New Roman" w:hAnsi="Times New Roman" w:cs="Times New Roman"/>
        </w:rPr>
        <w:t>услуги</w:t>
      </w:r>
      <w:r w:rsidRPr="00144B01">
        <w:rPr>
          <w:rFonts w:ascii="Times New Roman" w:hAnsi="Times New Roman" w:cs="Times New Roman"/>
        </w:rPr>
        <w:t xml:space="preserve">. </w:t>
      </w:r>
    </w:p>
    <w:p w:rsidR="00390DFF" w:rsidRPr="00C05F84" w:rsidRDefault="00390DFF" w:rsidP="00390DFF">
      <w:pPr>
        <w:ind w:firstLine="567"/>
        <w:jc w:val="both"/>
        <w:rPr>
          <w:rFonts w:ascii="Times New Roman" w:hAnsi="Times New Roman" w:cs="Times New Roman"/>
        </w:rPr>
      </w:pPr>
      <w:r w:rsidRPr="00C05F84">
        <w:rPr>
          <w:rFonts w:ascii="Times New Roman" w:hAnsi="Times New Roman" w:cs="Times New Roman"/>
        </w:rPr>
        <w:t xml:space="preserve">2.10. Исполнитель освобождается от предоставления обеспечения исполнения Контракта, размер которого составляет </w:t>
      </w:r>
      <w:r w:rsidR="00090BC9" w:rsidRPr="00C05F84">
        <w:rPr>
          <w:rFonts w:ascii="Times New Roman" w:hAnsi="Times New Roman" w:cs="Times New Roman"/>
        </w:rPr>
        <w:t xml:space="preserve"> </w:t>
      </w:r>
      <w:r w:rsidR="00090BC9" w:rsidRPr="00C05F84">
        <w:rPr>
          <w:rFonts w:ascii="Times New Roman" w:hAnsi="Times New Roman" w:cs="Times New Roman"/>
          <w:u w:val="single"/>
        </w:rPr>
        <w:t xml:space="preserve"> </w:t>
      </w:r>
      <w:r w:rsidR="00090BC9" w:rsidRPr="00C05F84">
        <w:rPr>
          <w:rFonts w:ascii="Times New Roman" w:hAnsi="Times New Roman" w:cs="Times New Roman"/>
          <w:b/>
          <w:u w:val="single"/>
        </w:rPr>
        <w:t>1 363,28</w:t>
      </w:r>
      <w:r w:rsidR="00090BC9" w:rsidRPr="00C05F84">
        <w:rPr>
          <w:rFonts w:ascii="Times New Roman" w:hAnsi="Times New Roman" w:cs="Times New Roman"/>
          <w:u w:val="single"/>
        </w:rPr>
        <w:t xml:space="preserve"> </w:t>
      </w:r>
      <w:r w:rsidR="00090BC9" w:rsidRPr="00C05F84">
        <w:rPr>
          <w:rFonts w:ascii="Times New Roman" w:hAnsi="Times New Roman" w:cs="Times New Roman"/>
        </w:rPr>
        <w:t xml:space="preserve"> </w:t>
      </w:r>
      <w:r w:rsidRPr="00C05F84">
        <w:rPr>
          <w:rFonts w:ascii="Times New Roman" w:hAnsi="Times New Roman" w:cs="Times New Roman"/>
        </w:rPr>
        <w:t xml:space="preserve"> руб. в связи с предоставлением информации в соответствии с пунктом 8_1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05F84" w:rsidRPr="00C05F84">
        <w:rPr>
          <w:rFonts w:ascii="Times New Roman" w:hAnsi="Times New Roman" w:cs="Times New Roman"/>
        </w:rPr>
        <w:t>»</w:t>
      </w:r>
      <w:r w:rsidRPr="00C05F84">
        <w:rPr>
          <w:rFonts w:ascii="Times New Roman" w:hAnsi="Times New Roman" w:cs="Times New Roman"/>
        </w:rPr>
        <w:t xml:space="preserve"> (далее – Федерал</w:t>
      </w:r>
      <w:r w:rsidR="00C05F84" w:rsidRPr="00C05F84">
        <w:rPr>
          <w:rFonts w:ascii="Times New Roman" w:hAnsi="Times New Roman" w:cs="Times New Roman"/>
        </w:rPr>
        <w:t>ьный закон № 44-ФЗ).</w:t>
      </w:r>
    </w:p>
    <w:p w:rsidR="00A247B2" w:rsidRPr="00A247B2" w:rsidRDefault="00A247B2" w:rsidP="00390DFF">
      <w:pPr>
        <w:ind w:firstLine="567"/>
        <w:jc w:val="both"/>
        <w:rPr>
          <w:rFonts w:ascii="Times New Roman" w:hAnsi="Times New Roman" w:cs="Times New Roman"/>
        </w:rPr>
      </w:pPr>
    </w:p>
    <w:p w:rsidR="00A247B2" w:rsidRPr="00A247B2" w:rsidRDefault="00A247B2" w:rsidP="00390DFF">
      <w:pPr>
        <w:spacing w:after="120"/>
        <w:jc w:val="center"/>
        <w:rPr>
          <w:rFonts w:ascii="Times New Roman" w:hAnsi="Times New Roman" w:cs="Times New Roman"/>
          <w:b/>
        </w:rPr>
      </w:pPr>
      <w:r w:rsidRPr="00A247B2">
        <w:rPr>
          <w:rFonts w:ascii="Times New Roman" w:hAnsi="Times New Roman" w:cs="Times New Roman"/>
          <w:b/>
        </w:rPr>
        <w:t xml:space="preserve">3. Срок (период) </w:t>
      </w:r>
      <w:r w:rsidR="00390DFF" w:rsidRPr="00A811BC">
        <w:rPr>
          <w:rFonts w:ascii="Times New Roman" w:hAnsi="Times New Roman" w:cs="Times New Roman"/>
          <w:b/>
        </w:rPr>
        <w:t>оказания услуг</w:t>
      </w:r>
    </w:p>
    <w:p w:rsidR="00DF5E40" w:rsidRPr="001401A9" w:rsidRDefault="00DF5E40" w:rsidP="00342955">
      <w:pPr>
        <w:pStyle w:val="ConsPlusNormal"/>
        <w:widowControl/>
        <w:spacing w:after="60"/>
        <w:ind w:firstLine="567"/>
        <w:contextualSpacing/>
        <w:jc w:val="both"/>
        <w:rPr>
          <w:rFonts w:ascii="Times New Roman" w:hAnsi="Times New Roman" w:cs="Times New Roman"/>
          <w:sz w:val="24"/>
          <w:szCs w:val="24"/>
        </w:rPr>
      </w:pPr>
      <w:r w:rsidRPr="001401A9">
        <w:rPr>
          <w:rFonts w:ascii="Times New Roman" w:hAnsi="Times New Roman" w:cs="Times New Roman"/>
          <w:sz w:val="24"/>
          <w:szCs w:val="24"/>
        </w:rPr>
        <w:t>3.1. Срок (период) оказания услуг по настоящему Контракту: с «</w:t>
      </w:r>
      <w:r w:rsidR="00960A15">
        <w:rPr>
          <w:rFonts w:ascii="Times New Roman" w:hAnsi="Times New Roman" w:cs="Times New Roman"/>
          <w:sz w:val="24"/>
          <w:szCs w:val="24"/>
          <w:u w:val="single"/>
        </w:rPr>
        <w:t xml:space="preserve"> 1</w:t>
      </w:r>
      <w:r w:rsidRPr="001401A9">
        <w:rPr>
          <w:rFonts w:ascii="Times New Roman" w:hAnsi="Times New Roman" w:cs="Times New Roman"/>
          <w:sz w:val="24"/>
          <w:szCs w:val="24"/>
          <w:u w:val="single"/>
        </w:rPr>
        <w:t xml:space="preserve">1 </w:t>
      </w:r>
      <w:r w:rsidRPr="001401A9">
        <w:rPr>
          <w:rFonts w:ascii="Times New Roman" w:hAnsi="Times New Roman" w:cs="Times New Roman"/>
          <w:sz w:val="24"/>
          <w:szCs w:val="24"/>
        </w:rPr>
        <w:t xml:space="preserve">» </w:t>
      </w:r>
      <w:r w:rsidRPr="001401A9">
        <w:rPr>
          <w:rFonts w:ascii="Times New Roman" w:hAnsi="Times New Roman" w:cs="Times New Roman"/>
          <w:sz w:val="24"/>
          <w:szCs w:val="24"/>
          <w:u w:val="single"/>
        </w:rPr>
        <w:t xml:space="preserve"> января  </w:t>
      </w:r>
      <w:r w:rsidRPr="001401A9">
        <w:rPr>
          <w:rFonts w:ascii="Times New Roman" w:hAnsi="Times New Roman" w:cs="Times New Roman"/>
          <w:sz w:val="24"/>
          <w:szCs w:val="24"/>
        </w:rPr>
        <w:t xml:space="preserve"> 20</w:t>
      </w:r>
      <w:r w:rsidRPr="001401A9">
        <w:rPr>
          <w:rFonts w:ascii="Times New Roman" w:hAnsi="Times New Roman" w:cs="Times New Roman"/>
          <w:sz w:val="24"/>
          <w:szCs w:val="24"/>
          <w:u w:val="single"/>
        </w:rPr>
        <w:t>2</w:t>
      </w:r>
      <w:r>
        <w:rPr>
          <w:rFonts w:ascii="Times New Roman" w:hAnsi="Times New Roman" w:cs="Times New Roman"/>
          <w:sz w:val="24"/>
          <w:szCs w:val="24"/>
          <w:u w:val="single"/>
        </w:rPr>
        <w:t>1</w:t>
      </w:r>
      <w:r w:rsidRPr="001401A9">
        <w:rPr>
          <w:rFonts w:ascii="Times New Roman" w:hAnsi="Times New Roman" w:cs="Times New Roman"/>
          <w:sz w:val="24"/>
          <w:szCs w:val="24"/>
          <w:u w:val="single"/>
        </w:rPr>
        <w:t xml:space="preserve">  </w:t>
      </w:r>
      <w:r w:rsidRPr="001401A9">
        <w:rPr>
          <w:rFonts w:ascii="Times New Roman" w:hAnsi="Times New Roman" w:cs="Times New Roman"/>
          <w:sz w:val="24"/>
          <w:szCs w:val="24"/>
        </w:rPr>
        <w:t>г.</w:t>
      </w:r>
      <w:r w:rsidR="00EC360D">
        <w:rPr>
          <w:rFonts w:ascii="Times New Roman" w:hAnsi="Times New Roman" w:cs="Times New Roman"/>
          <w:sz w:val="24"/>
          <w:szCs w:val="24"/>
        </w:rPr>
        <w:t xml:space="preserve"> </w:t>
      </w:r>
      <w:r w:rsidRPr="001401A9">
        <w:rPr>
          <w:rFonts w:ascii="Times New Roman" w:hAnsi="Times New Roman" w:cs="Times New Roman"/>
          <w:sz w:val="24"/>
          <w:szCs w:val="24"/>
        </w:rPr>
        <w:t>по «</w:t>
      </w:r>
      <w:r w:rsidRPr="001401A9">
        <w:rPr>
          <w:rFonts w:ascii="Times New Roman" w:hAnsi="Times New Roman" w:cs="Times New Roman"/>
          <w:sz w:val="24"/>
          <w:szCs w:val="24"/>
          <w:u w:val="single"/>
        </w:rPr>
        <w:t> 31 </w:t>
      </w:r>
      <w:r w:rsidRPr="001401A9">
        <w:rPr>
          <w:rFonts w:ascii="Times New Roman" w:hAnsi="Times New Roman" w:cs="Times New Roman"/>
          <w:sz w:val="24"/>
          <w:szCs w:val="24"/>
        </w:rPr>
        <w:t xml:space="preserve">» </w:t>
      </w:r>
      <w:r w:rsidRPr="001401A9">
        <w:rPr>
          <w:rFonts w:ascii="Times New Roman" w:hAnsi="Times New Roman" w:cs="Times New Roman"/>
          <w:sz w:val="24"/>
          <w:szCs w:val="24"/>
          <w:u w:val="single"/>
        </w:rPr>
        <w:t xml:space="preserve"> декабря  </w:t>
      </w:r>
      <w:r w:rsidRPr="001401A9">
        <w:rPr>
          <w:rFonts w:ascii="Times New Roman" w:hAnsi="Times New Roman" w:cs="Times New Roman"/>
          <w:sz w:val="24"/>
          <w:szCs w:val="24"/>
        </w:rPr>
        <w:t xml:space="preserve"> 20</w:t>
      </w:r>
      <w:r>
        <w:rPr>
          <w:rFonts w:ascii="Times New Roman" w:hAnsi="Times New Roman" w:cs="Times New Roman"/>
          <w:sz w:val="24"/>
          <w:szCs w:val="24"/>
          <w:u w:val="single"/>
        </w:rPr>
        <w:t>21</w:t>
      </w:r>
      <w:r w:rsidRPr="001401A9">
        <w:rPr>
          <w:rFonts w:ascii="Times New Roman" w:hAnsi="Times New Roman" w:cs="Times New Roman"/>
          <w:sz w:val="24"/>
          <w:szCs w:val="24"/>
          <w:u w:val="single"/>
        </w:rPr>
        <w:t xml:space="preserve"> </w:t>
      </w:r>
      <w:r w:rsidRPr="001401A9">
        <w:rPr>
          <w:rFonts w:ascii="Times New Roman" w:hAnsi="Times New Roman" w:cs="Times New Roman"/>
          <w:sz w:val="24"/>
          <w:szCs w:val="24"/>
        </w:rPr>
        <w:t>г.</w:t>
      </w:r>
    </w:p>
    <w:p w:rsidR="00390DFF" w:rsidRPr="00390DFF" w:rsidRDefault="00960A15" w:rsidP="00342955">
      <w:pPr>
        <w:widowControl/>
        <w:spacing w:after="60"/>
        <w:ind w:firstLine="567"/>
        <w:contextualSpacing/>
        <w:jc w:val="both"/>
        <w:rPr>
          <w:rFonts w:ascii="Times New Roman" w:eastAsia="Calibri" w:hAnsi="Times New Roman" w:cs="Times New Roman"/>
          <w:lang w:eastAsia="en-US"/>
        </w:rPr>
      </w:pPr>
      <w:r>
        <w:rPr>
          <w:rFonts w:ascii="Times New Roman" w:eastAsia="Calibri" w:hAnsi="Times New Roman" w:cs="Times New Roman"/>
          <w:lang w:eastAsia="en-US"/>
        </w:rPr>
        <w:t>3.2. </w:t>
      </w:r>
      <w:r w:rsidR="00390DFF" w:rsidRPr="00390DFF">
        <w:rPr>
          <w:rFonts w:ascii="Times New Roman" w:eastAsia="Calibri" w:hAnsi="Times New Roman" w:cs="Times New Roman"/>
          <w:lang w:eastAsia="en-US"/>
        </w:rPr>
        <w:t>При невозможности определения объема оказываемых услуг, Исполнитель оказывает услуги на основании заявок Заказчика. Заказчик в письменной форме направляет Исполнителю заявку в которой указывает объем услуг, а также срок (период), в который необходимо оказать указанный в заявке объем услуг. Исполнитель на основании полученной заявки Заказчика обязуется в указанный в заявке срок (период) оказать услуги.</w:t>
      </w:r>
    </w:p>
    <w:p w:rsidR="00390DFF" w:rsidRPr="00390DFF" w:rsidRDefault="00960A15" w:rsidP="00390DFF">
      <w:pPr>
        <w:widowControl/>
        <w:ind w:firstLine="567"/>
        <w:jc w:val="both"/>
        <w:rPr>
          <w:rFonts w:ascii="Times New Roman" w:eastAsia="Calibri" w:hAnsi="Times New Roman" w:cs="Times New Roman"/>
          <w:lang w:eastAsia="en-US"/>
        </w:rPr>
      </w:pPr>
      <w:r>
        <w:rPr>
          <w:rFonts w:ascii="Times New Roman" w:eastAsia="Calibri" w:hAnsi="Times New Roman" w:cs="Times New Roman"/>
          <w:lang w:eastAsia="en-US"/>
        </w:rPr>
        <w:t>3.3. </w:t>
      </w:r>
      <w:r w:rsidR="00390DFF" w:rsidRPr="00390DFF">
        <w:rPr>
          <w:rFonts w:ascii="Times New Roman" w:eastAsia="Calibri" w:hAnsi="Times New Roman" w:cs="Times New Roman"/>
          <w:lang w:eastAsia="en-US"/>
        </w:rPr>
        <w:t>Датой окончания исполнения Контракта, отдельного этапа его исполнения считается дата подписания Сторонами акта приемки оказанных услуг.</w:t>
      </w:r>
    </w:p>
    <w:p w:rsidR="00A247B2" w:rsidRPr="00390DFF" w:rsidRDefault="00A247B2" w:rsidP="00390DFF">
      <w:pPr>
        <w:widowControl/>
        <w:ind w:firstLine="567"/>
        <w:jc w:val="both"/>
        <w:rPr>
          <w:rFonts w:ascii="Times New Roman" w:eastAsia="Calibri" w:hAnsi="Times New Roman" w:cs="Times New Roman"/>
          <w:lang w:eastAsia="en-US"/>
        </w:rPr>
      </w:pPr>
    </w:p>
    <w:p w:rsidR="00390DFF" w:rsidRDefault="00390DFF" w:rsidP="00390DFF">
      <w:pPr>
        <w:spacing w:after="120"/>
        <w:jc w:val="center"/>
        <w:rPr>
          <w:rFonts w:ascii="Times New Roman" w:hAnsi="Times New Roman" w:cs="Times New Roman"/>
          <w:b/>
        </w:rPr>
      </w:pPr>
      <w:r>
        <w:rPr>
          <w:rFonts w:ascii="Times New Roman" w:hAnsi="Times New Roman" w:cs="Times New Roman"/>
          <w:b/>
        </w:rPr>
        <w:t>4</w:t>
      </w:r>
      <w:r w:rsidRPr="002966BC">
        <w:rPr>
          <w:rFonts w:ascii="Times New Roman" w:hAnsi="Times New Roman" w:cs="Times New Roman"/>
          <w:b/>
        </w:rPr>
        <w:t>.</w:t>
      </w:r>
      <w:r>
        <w:rPr>
          <w:rFonts w:ascii="Times New Roman" w:hAnsi="Times New Roman" w:cs="Times New Roman"/>
          <w:b/>
        </w:rPr>
        <w:t xml:space="preserve"> Порядок и срок приемки результатов исполнения Контракта, отдельного этапа его исполнения, оформление результатов приемки оказанных услуг</w:t>
      </w:r>
    </w:p>
    <w:p w:rsidR="00390DFF" w:rsidRDefault="00960A15" w:rsidP="00695EE8">
      <w:pPr>
        <w:ind w:firstLine="567"/>
        <w:jc w:val="both"/>
        <w:rPr>
          <w:rFonts w:ascii="Times New Roman" w:hAnsi="Times New Roman" w:cs="Times New Roman"/>
        </w:rPr>
      </w:pPr>
      <w:r>
        <w:rPr>
          <w:rFonts w:ascii="Times New Roman" w:hAnsi="Times New Roman" w:cs="Times New Roman"/>
        </w:rPr>
        <w:t>4.1. </w:t>
      </w:r>
      <w:r w:rsidR="00390DFF">
        <w:rPr>
          <w:rFonts w:ascii="Times New Roman" w:hAnsi="Times New Roman" w:cs="Times New Roman"/>
        </w:rPr>
        <w:t>Приемку результатов исполнения Контракта, отдельного этапа его исполнения осуществляет ответственное лицо Заказчика, которое осуществляет контроль за надлежащим выполнением условий Контракта, подписывает акт приемки оказанных услуг и готовит отчет о результатах исполнения Контракта.</w:t>
      </w:r>
    </w:p>
    <w:p w:rsidR="00390DFF" w:rsidRDefault="00390DFF" w:rsidP="00695EE8">
      <w:pPr>
        <w:ind w:firstLine="567"/>
        <w:jc w:val="both"/>
        <w:rPr>
          <w:rFonts w:ascii="Times New Roman" w:hAnsi="Times New Roman" w:cs="Times New Roman"/>
        </w:rPr>
      </w:pPr>
      <w:r>
        <w:rPr>
          <w:rFonts w:ascii="Times New Roman" w:hAnsi="Times New Roman" w:cs="Times New Roman"/>
        </w:rPr>
        <w:t>Для приемки результатов исполнения Контракта, отдельного этапа его исполнения Заказчик вправе создать приемочную комиссию.</w:t>
      </w:r>
    </w:p>
    <w:p w:rsidR="00390DFF" w:rsidRDefault="00390DFF" w:rsidP="00695EE8">
      <w:pPr>
        <w:ind w:firstLine="567"/>
        <w:jc w:val="both"/>
        <w:rPr>
          <w:rFonts w:ascii="Times New Roman" w:hAnsi="Times New Roman" w:cs="Times New Roman"/>
        </w:rPr>
      </w:pPr>
      <w:r w:rsidRPr="00B168F0">
        <w:rPr>
          <w:rFonts w:ascii="Times New Roman" w:hAnsi="Times New Roman" w:cs="Times New Roman"/>
        </w:rPr>
        <w:t>Ответственное лицо Заказчика или приемочная комиссия</w:t>
      </w:r>
      <w:r>
        <w:rPr>
          <w:rFonts w:ascii="Times New Roman" w:hAnsi="Times New Roman" w:cs="Times New Roman"/>
        </w:rPr>
        <w:t xml:space="preserve"> в течение </w:t>
      </w:r>
      <w:r w:rsidR="00695EE8">
        <w:rPr>
          <w:rFonts w:ascii="Times New Roman" w:hAnsi="Times New Roman" w:cs="Times New Roman"/>
        </w:rPr>
        <w:t xml:space="preserve">3 (трех) </w:t>
      </w:r>
      <w:r>
        <w:rPr>
          <w:rFonts w:ascii="Times New Roman" w:hAnsi="Times New Roman" w:cs="Times New Roman"/>
        </w:rPr>
        <w:t xml:space="preserve">рабочих дней со дня уведомления Исполнителем о завершении оказания услуг (отдельного этапа оказания услуг) проводит экспертизу на предмет соответствия предоставленных Исполнителем результатов оказания услуг условиям Контракта. </w:t>
      </w:r>
    </w:p>
    <w:p w:rsidR="00390DFF" w:rsidRDefault="00390DFF" w:rsidP="00695EE8">
      <w:pPr>
        <w:ind w:firstLine="567"/>
        <w:jc w:val="both"/>
        <w:rPr>
          <w:rFonts w:ascii="Times New Roman" w:hAnsi="Times New Roman" w:cs="Times New Roman"/>
        </w:rPr>
      </w:pPr>
      <w:r>
        <w:rPr>
          <w:rFonts w:ascii="Times New Roman" w:hAnsi="Times New Roman" w:cs="Times New Roman"/>
        </w:rPr>
        <w:t>Экспертиза результатов оказанных Исполнителем услуг может проводиться Заказчиком своими силами или с привлечением экспертов, экспертных организаций.</w:t>
      </w:r>
    </w:p>
    <w:p w:rsidR="00390DFF" w:rsidRDefault="00960A15" w:rsidP="00695EE8">
      <w:pPr>
        <w:ind w:firstLine="567"/>
        <w:jc w:val="both"/>
        <w:rPr>
          <w:rFonts w:ascii="Times New Roman" w:hAnsi="Times New Roman" w:cs="Times New Roman"/>
        </w:rPr>
      </w:pPr>
      <w:r>
        <w:rPr>
          <w:rFonts w:ascii="Times New Roman" w:hAnsi="Times New Roman" w:cs="Times New Roman"/>
        </w:rPr>
        <w:t>4.2. </w:t>
      </w:r>
      <w:r w:rsidR="00390DFF">
        <w:rPr>
          <w:rFonts w:ascii="Times New Roman" w:hAnsi="Times New Roman" w:cs="Times New Roman"/>
        </w:rPr>
        <w:t>Порядок осуществления приемки оказанных услуг:</w:t>
      </w:r>
    </w:p>
    <w:p w:rsidR="00390DFF" w:rsidRDefault="00695EE8" w:rsidP="00695EE8">
      <w:pPr>
        <w:ind w:firstLine="567"/>
        <w:jc w:val="both"/>
        <w:rPr>
          <w:rFonts w:ascii="Times New Roman" w:hAnsi="Times New Roman" w:cs="Times New Roman"/>
        </w:rPr>
      </w:pPr>
      <w:r>
        <w:rPr>
          <w:rFonts w:ascii="Times New Roman" w:hAnsi="Times New Roman" w:cs="Times New Roman"/>
        </w:rPr>
        <w:t>4.2.1.</w:t>
      </w:r>
      <w:r w:rsidR="00960A15">
        <w:rPr>
          <w:rFonts w:ascii="Times New Roman" w:hAnsi="Times New Roman" w:cs="Times New Roman"/>
        </w:rPr>
        <w:t> </w:t>
      </w:r>
      <w:r w:rsidR="00390DFF">
        <w:rPr>
          <w:rFonts w:ascii="Times New Roman" w:hAnsi="Times New Roman" w:cs="Times New Roman"/>
        </w:rPr>
        <w:t xml:space="preserve">По завершении оказания услуг, отдельного этапа оказания услуг Исполнитель уведомляет об этом Заказчика с предоставлением необходимых финансовых документов для </w:t>
      </w:r>
      <w:r w:rsidR="00390DFF">
        <w:rPr>
          <w:rFonts w:ascii="Times New Roman" w:hAnsi="Times New Roman" w:cs="Times New Roman"/>
        </w:rPr>
        <w:lastRenderedPageBreak/>
        <w:t>оплаты оказанных услуг, подтверждающих исполнение обязательств по Контракту.</w:t>
      </w:r>
      <w:r w:rsidR="00390DFF" w:rsidRPr="00F3301E">
        <w:rPr>
          <w:rFonts w:ascii="Times New Roman" w:hAnsi="Times New Roman" w:cs="Times New Roman"/>
        </w:rPr>
        <w:t xml:space="preserve"> </w:t>
      </w:r>
      <w:r w:rsidR="00390DFF">
        <w:rPr>
          <w:rFonts w:ascii="Times New Roman" w:hAnsi="Times New Roman" w:cs="Times New Roman"/>
        </w:rPr>
        <w:t>Одновременно Исполнитель</w:t>
      </w:r>
      <w:r w:rsidR="00390DFF" w:rsidRPr="00F3301E">
        <w:rPr>
          <w:rFonts w:ascii="Times New Roman" w:hAnsi="Times New Roman" w:cs="Times New Roman"/>
        </w:rPr>
        <w:t xml:space="preserve"> </w:t>
      </w:r>
      <w:r w:rsidR="00390DFF">
        <w:rPr>
          <w:rFonts w:ascii="Times New Roman" w:hAnsi="Times New Roman" w:cs="Times New Roman"/>
        </w:rPr>
        <w:t xml:space="preserve">предоставляет </w:t>
      </w:r>
      <w:r w:rsidR="00390DFF" w:rsidRPr="00F3301E">
        <w:rPr>
          <w:rFonts w:ascii="Times New Roman" w:hAnsi="Times New Roman" w:cs="Times New Roman"/>
        </w:rPr>
        <w:t>документы, подтверждающие гарантийные обязательства</w:t>
      </w:r>
      <w:r w:rsidR="00390DFF">
        <w:rPr>
          <w:rFonts w:ascii="Times New Roman" w:hAnsi="Times New Roman" w:cs="Times New Roman"/>
        </w:rPr>
        <w:t>,</w:t>
      </w:r>
      <w:r w:rsidR="00390DFF" w:rsidRPr="00F3301E">
        <w:rPr>
          <w:rFonts w:ascii="Times New Roman" w:hAnsi="Times New Roman" w:cs="Times New Roman"/>
        </w:rPr>
        <w:t xml:space="preserve"> в случае, если обеспечение гарантийных обязательств установлено </w:t>
      </w:r>
      <w:r w:rsidR="00390DFF" w:rsidRPr="00F3301E">
        <w:rPr>
          <w:rFonts w:ascii="Times New Roman" w:hAnsi="Times New Roman" w:cs="Times New Roman"/>
          <w:i/>
        </w:rPr>
        <w:t>конкурсной (аукционной)</w:t>
      </w:r>
      <w:r w:rsidR="00390DFF" w:rsidRPr="00F3301E">
        <w:rPr>
          <w:rFonts w:ascii="Times New Roman" w:hAnsi="Times New Roman" w:cs="Times New Roman"/>
        </w:rPr>
        <w:t xml:space="preserve"> документацией и Контрактом</w:t>
      </w:r>
      <w:r w:rsidR="00390DFF">
        <w:rPr>
          <w:rFonts w:ascii="Times New Roman" w:hAnsi="Times New Roman" w:cs="Times New Roman"/>
        </w:rPr>
        <w:t>, а также другие, предусмотренные Контрактом документы</w:t>
      </w:r>
      <w:r w:rsidR="00390DFF" w:rsidRPr="00F3301E">
        <w:rPr>
          <w:rFonts w:ascii="Times New Roman" w:hAnsi="Times New Roman" w:cs="Times New Roman"/>
        </w:rPr>
        <w:t>.</w:t>
      </w:r>
    </w:p>
    <w:p w:rsidR="00390DFF" w:rsidRDefault="00390DFF" w:rsidP="00695EE8">
      <w:pPr>
        <w:ind w:firstLine="567"/>
        <w:jc w:val="both"/>
        <w:rPr>
          <w:rFonts w:ascii="Times New Roman" w:hAnsi="Times New Roman" w:cs="Times New Roman"/>
        </w:rPr>
      </w:pPr>
      <w:r>
        <w:rPr>
          <w:rFonts w:ascii="Times New Roman" w:hAnsi="Times New Roman" w:cs="Times New Roman"/>
        </w:rPr>
        <w:t>4.2.2. Ответственное лицо Заказчика за приемку результатов оказанных Исполнителем услуг или приемочная комиссия Заказчика в срок, установленный в пункте 4.1 Контракта, осуществляет приемку оказанных услуг, отдельного их этапа и при отсутствии замечаний, оформляет акт приемки оказанных услуг, отдельного этапа оказания услуг.</w:t>
      </w:r>
    </w:p>
    <w:p w:rsidR="00390DFF" w:rsidRDefault="00390DFF" w:rsidP="00695EE8">
      <w:pPr>
        <w:ind w:firstLine="567"/>
        <w:jc w:val="both"/>
        <w:rPr>
          <w:rFonts w:ascii="Times New Roman" w:hAnsi="Times New Roman" w:cs="Times New Roman"/>
        </w:rPr>
      </w:pPr>
      <w:r w:rsidRPr="00D20CA6">
        <w:rPr>
          <w:rFonts w:ascii="Times New Roman" w:hAnsi="Times New Roman" w:cs="Times New Roman"/>
        </w:rPr>
        <w:t>В случае установления Заказчиком требования об обеспечении гарантийных обязательств оформление документа о приемке оказанных услуг (за исключением отдельного этапа исполнения Контракта), осуществляется после предоставления Исполнителем обеспечения гарантийных обязательств в соответствии с Федеральным законом № 44-ФЗ в порядке и в сроки, которые установлены Контрактом.</w:t>
      </w:r>
    </w:p>
    <w:p w:rsidR="00390DFF" w:rsidRDefault="00390DFF" w:rsidP="00695EE8">
      <w:pPr>
        <w:ind w:firstLine="567"/>
        <w:jc w:val="both"/>
        <w:rPr>
          <w:rFonts w:ascii="Times New Roman" w:hAnsi="Times New Roman" w:cs="Times New Roman"/>
        </w:rPr>
      </w:pPr>
      <w:r>
        <w:rPr>
          <w:rFonts w:ascii="Times New Roman" w:hAnsi="Times New Roman" w:cs="Times New Roman"/>
        </w:rPr>
        <w:t xml:space="preserve">В случае приемки оказанных услуг приемочной комиссией, акт приемки оказанных услуг подписывается всеми членами приемочной комиссии и утверждается Заказчиком. </w:t>
      </w:r>
    </w:p>
    <w:p w:rsidR="00390DFF" w:rsidRDefault="00960A15" w:rsidP="00695EE8">
      <w:pPr>
        <w:ind w:firstLine="567"/>
        <w:jc w:val="both"/>
        <w:rPr>
          <w:rFonts w:ascii="Times New Roman" w:hAnsi="Times New Roman" w:cs="Times New Roman"/>
        </w:rPr>
      </w:pPr>
      <w:r>
        <w:rPr>
          <w:rFonts w:ascii="Times New Roman" w:hAnsi="Times New Roman" w:cs="Times New Roman"/>
        </w:rPr>
        <w:t>4.2.3. </w:t>
      </w:r>
      <w:r w:rsidR="00390DFF">
        <w:rPr>
          <w:rFonts w:ascii="Times New Roman" w:hAnsi="Times New Roman" w:cs="Times New Roman"/>
        </w:rPr>
        <w:t>В случае выявления несоответствий результатов оказанных услуг требованиям настоящего Контракта, препятствующих приемке оказанных услуг, на основании заключения ответственного лица Заказчика за приемку оказанных Исполнителем услуг или на основании заключения приемочной комиссии, Заказчик, в срок, установленный в пункте 4.1 Контракта, направляет Исполнителю в письменной форме мотивированный отказ от подписания акта о приемке оказанных услуг, отдельного их этапа с указанием сроков устранения выявленных недостатков.</w:t>
      </w:r>
    </w:p>
    <w:p w:rsidR="00390DFF" w:rsidRDefault="00390DFF" w:rsidP="00695EE8">
      <w:pPr>
        <w:ind w:firstLine="567"/>
        <w:jc w:val="both"/>
        <w:rPr>
          <w:rFonts w:ascii="Times New Roman" w:hAnsi="Times New Roman" w:cs="Times New Roman"/>
        </w:rPr>
      </w:pPr>
      <w:r>
        <w:rPr>
          <w:rFonts w:ascii="Times New Roman" w:hAnsi="Times New Roman" w:cs="Times New Roman"/>
        </w:rPr>
        <w:t>4.2.4.</w:t>
      </w:r>
      <w:r w:rsidR="00960A15">
        <w:rPr>
          <w:rFonts w:ascii="Times New Roman" w:hAnsi="Times New Roman" w:cs="Times New Roman"/>
        </w:rPr>
        <w:t> </w:t>
      </w:r>
      <w:r>
        <w:rPr>
          <w:rFonts w:ascii="Times New Roman" w:hAnsi="Times New Roman" w:cs="Times New Roman"/>
        </w:rPr>
        <w:t xml:space="preserve">Исполнитель своими силами и за свой счет обязан устранить все указанные недостатки оказанных услуг в установленный Заказчиком срок. </w:t>
      </w:r>
    </w:p>
    <w:p w:rsidR="00390DFF" w:rsidRDefault="00390DFF" w:rsidP="00695EE8">
      <w:pPr>
        <w:ind w:firstLine="567"/>
        <w:jc w:val="both"/>
        <w:rPr>
          <w:rFonts w:ascii="Times New Roman" w:hAnsi="Times New Roman" w:cs="Times New Roman"/>
        </w:rPr>
      </w:pPr>
      <w:r>
        <w:rPr>
          <w:rFonts w:ascii="Times New Roman" w:hAnsi="Times New Roman" w:cs="Times New Roman"/>
        </w:rPr>
        <w:t>Устранение недостатков не освобождает Исполнителя от ответственности за ненадлежащее исполнение принятых на себя обязательств по настоящему Контракту.</w:t>
      </w:r>
    </w:p>
    <w:p w:rsidR="00390DFF" w:rsidRDefault="00390DFF" w:rsidP="00695EE8">
      <w:pPr>
        <w:ind w:firstLine="567"/>
        <w:jc w:val="both"/>
        <w:rPr>
          <w:rFonts w:ascii="Times New Roman" w:hAnsi="Times New Roman" w:cs="Times New Roman"/>
        </w:rPr>
      </w:pPr>
      <w:r>
        <w:rPr>
          <w:rFonts w:ascii="Times New Roman" w:hAnsi="Times New Roman" w:cs="Times New Roman"/>
        </w:rPr>
        <w:t>4.2.5.</w:t>
      </w:r>
      <w:r w:rsidR="00960A15">
        <w:rPr>
          <w:rFonts w:ascii="Times New Roman" w:hAnsi="Times New Roman" w:cs="Times New Roman"/>
        </w:rPr>
        <w:t> </w:t>
      </w:r>
      <w:r>
        <w:rPr>
          <w:rFonts w:ascii="Times New Roman" w:hAnsi="Times New Roman" w:cs="Times New Roman"/>
        </w:rPr>
        <w:t>В случае отказа Исполнителя устранить недостатки, указанные Заказчиком в мотивированном отказе от подписания акта приемки оказанных услуг, Заказчик принимает решение об одностороннем отказе от исполнения Контракта.</w:t>
      </w:r>
    </w:p>
    <w:p w:rsidR="00390DFF" w:rsidRPr="004D4E2C" w:rsidRDefault="00390DFF" w:rsidP="00695EE8">
      <w:pPr>
        <w:ind w:firstLine="567"/>
        <w:jc w:val="both"/>
        <w:rPr>
          <w:rFonts w:ascii="Times New Roman" w:hAnsi="Times New Roman" w:cs="Times New Roman"/>
        </w:rPr>
      </w:pPr>
      <w:r>
        <w:rPr>
          <w:rFonts w:ascii="Times New Roman" w:hAnsi="Times New Roman" w:cs="Times New Roman"/>
        </w:rPr>
        <w:t>4.2.6.</w:t>
      </w:r>
      <w:r w:rsidR="00960A15">
        <w:rPr>
          <w:rFonts w:ascii="Times New Roman" w:hAnsi="Times New Roman" w:cs="Times New Roman"/>
        </w:rPr>
        <w:t> </w:t>
      </w:r>
      <w:r w:rsidRPr="004D4E2C">
        <w:rPr>
          <w:rFonts w:ascii="Times New Roman" w:hAnsi="Times New Roman" w:cs="Times New Roman"/>
        </w:rPr>
        <w:t xml:space="preserve">После устранения </w:t>
      </w:r>
      <w:r>
        <w:rPr>
          <w:rFonts w:ascii="Times New Roman" w:hAnsi="Times New Roman" w:cs="Times New Roman"/>
        </w:rPr>
        <w:t>Исполнителем</w:t>
      </w:r>
      <w:r w:rsidRPr="004D4E2C">
        <w:rPr>
          <w:rFonts w:ascii="Times New Roman" w:hAnsi="Times New Roman" w:cs="Times New Roman"/>
        </w:rPr>
        <w:t xml:space="preserve"> выявленных</w:t>
      </w:r>
      <w:r>
        <w:rPr>
          <w:rFonts w:ascii="Times New Roman" w:hAnsi="Times New Roman" w:cs="Times New Roman"/>
        </w:rPr>
        <w:t xml:space="preserve"> в ходе приемки</w:t>
      </w:r>
      <w:r w:rsidRPr="004D4E2C">
        <w:rPr>
          <w:rFonts w:ascii="Times New Roman" w:hAnsi="Times New Roman" w:cs="Times New Roman"/>
        </w:rPr>
        <w:t xml:space="preserve"> недостатков, Заказчик, в течение </w:t>
      </w:r>
      <w:r w:rsidR="00695EE8">
        <w:rPr>
          <w:rFonts w:ascii="Times New Roman" w:hAnsi="Times New Roman" w:cs="Times New Roman"/>
        </w:rPr>
        <w:t xml:space="preserve">3 (трех) </w:t>
      </w:r>
      <w:r w:rsidRPr="004D4E2C">
        <w:rPr>
          <w:rFonts w:ascii="Times New Roman" w:hAnsi="Times New Roman" w:cs="Times New Roman"/>
        </w:rPr>
        <w:t>рабочих дней</w:t>
      </w:r>
      <w:r>
        <w:rPr>
          <w:rFonts w:ascii="Times New Roman" w:hAnsi="Times New Roman" w:cs="Times New Roman"/>
        </w:rPr>
        <w:t xml:space="preserve"> со дня уведомления его Исполнителем об устранении выявленных недостатков, </w:t>
      </w:r>
      <w:r w:rsidRPr="004D4E2C">
        <w:rPr>
          <w:rFonts w:ascii="Times New Roman" w:hAnsi="Times New Roman" w:cs="Times New Roman"/>
        </w:rPr>
        <w:t xml:space="preserve">вновь осуществляет </w:t>
      </w:r>
      <w:r>
        <w:rPr>
          <w:rFonts w:ascii="Times New Roman" w:hAnsi="Times New Roman" w:cs="Times New Roman"/>
        </w:rPr>
        <w:t>проверку результатов оказанных услуг.</w:t>
      </w:r>
    </w:p>
    <w:p w:rsidR="00390DFF" w:rsidRDefault="00390DFF" w:rsidP="00695EE8">
      <w:pPr>
        <w:ind w:firstLine="567"/>
        <w:jc w:val="both"/>
        <w:rPr>
          <w:rFonts w:ascii="Times New Roman" w:hAnsi="Times New Roman" w:cs="Times New Roman"/>
        </w:rPr>
      </w:pPr>
      <w:r>
        <w:rPr>
          <w:rFonts w:ascii="Times New Roman" w:hAnsi="Times New Roman" w:cs="Times New Roman"/>
        </w:rPr>
        <w:t xml:space="preserve">При повторном выявлении отступлений от условий Контракта, ухудшающих качество оказанных услуг, а также в случае нарушения сроков устранения недостатков, указанных в акте об отказе приемки оказанных услуг, ответственное лицо Заказчика за приемку оказанных услуг или приемочная комиссия Заказчика составляет заключение, являющееся мотивированным отказом от приемки оказанных Исполнителем услуг, которое направляется Исполнителю. В этом случае оплата по Контракту не производится.  </w:t>
      </w:r>
    </w:p>
    <w:p w:rsidR="00DD0528" w:rsidRDefault="00DD0528" w:rsidP="00695EE8">
      <w:pPr>
        <w:ind w:firstLine="567"/>
        <w:jc w:val="both"/>
        <w:rPr>
          <w:rFonts w:ascii="Times New Roman" w:hAnsi="Times New Roman" w:cs="Times New Roman"/>
        </w:rPr>
      </w:pPr>
    </w:p>
    <w:p w:rsidR="00390DFF" w:rsidRPr="00B6657F" w:rsidRDefault="00390DFF" w:rsidP="0081361D">
      <w:pPr>
        <w:spacing w:after="120"/>
        <w:jc w:val="center"/>
        <w:rPr>
          <w:rFonts w:ascii="Times New Roman" w:hAnsi="Times New Roman" w:cs="Times New Roman"/>
          <w:b/>
        </w:rPr>
      </w:pPr>
      <w:r>
        <w:rPr>
          <w:rFonts w:ascii="Times New Roman" w:hAnsi="Times New Roman" w:cs="Times New Roman"/>
          <w:b/>
        </w:rPr>
        <w:t>5</w:t>
      </w:r>
      <w:r w:rsidRPr="00B6657F">
        <w:rPr>
          <w:rFonts w:ascii="Times New Roman" w:hAnsi="Times New Roman" w:cs="Times New Roman"/>
          <w:b/>
        </w:rPr>
        <w:t xml:space="preserve">.  </w:t>
      </w:r>
      <w:r>
        <w:rPr>
          <w:rFonts w:ascii="Times New Roman" w:hAnsi="Times New Roman" w:cs="Times New Roman"/>
          <w:b/>
        </w:rPr>
        <w:t xml:space="preserve">Качество оказываемых услуг. </w:t>
      </w:r>
      <w:r w:rsidRPr="00B6657F">
        <w:rPr>
          <w:rFonts w:ascii="Times New Roman" w:hAnsi="Times New Roman" w:cs="Times New Roman"/>
          <w:b/>
        </w:rPr>
        <w:t>Требования к гарантийному сроку</w:t>
      </w:r>
      <w:r>
        <w:rPr>
          <w:rFonts w:ascii="Times New Roman" w:hAnsi="Times New Roman" w:cs="Times New Roman"/>
          <w:b/>
        </w:rPr>
        <w:t xml:space="preserve"> </w:t>
      </w:r>
      <w:r w:rsidR="0081361D">
        <w:rPr>
          <w:rFonts w:ascii="Times New Roman" w:hAnsi="Times New Roman" w:cs="Times New Roman"/>
          <w:b/>
        </w:rPr>
        <w:br/>
      </w:r>
      <w:r>
        <w:rPr>
          <w:rFonts w:ascii="Times New Roman" w:hAnsi="Times New Roman" w:cs="Times New Roman"/>
          <w:b/>
        </w:rPr>
        <w:t>оказываемых</w:t>
      </w:r>
      <w:r w:rsidRPr="00B6657F">
        <w:rPr>
          <w:rFonts w:ascii="Times New Roman" w:hAnsi="Times New Roman" w:cs="Times New Roman"/>
          <w:b/>
        </w:rPr>
        <w:t xml:space="preserve"> </w:t>
      </w:r>
      <w:r>
        <w:rPr>
          <w:rFonts w:ascii="Times New Roman" w:hAnsi="Times New Roman" w:cs="Times New Roman"/>
          <w:b/>
        </w:rPr>
        <w:t>услуг и (или)</w:t>
      </w:r>
      <w:r w:rsidRPr="00B6657F">
        <w:rPr>
          <w:rFonts w:ascii="Times New Roman" w:hAnsi="Times New Roman" w:cs="Times New Roman"/>
          <w:b/>
        </w:rPr>
        <w:t xml:space="preserve"> объему предоставления гарантий </w:t>
      </w:r>
      <w:r>
        <w:rPr>
          <w:rFonts w:ascii="Times New Roman" w:hAnsi="Times New Roman" w:cs="Times New Roman"/>
          <w:b/>
        </w:rPr>
        <w:t>их</w:t>
      </w:r>
      <w:r w:rsidRPr="00B6657F">
        <w:rPr>
          <w:rFonts w:ascii="Times New Roman" w:hAnsi="Times New Roman" w:cs="Times New Roman"/>
          <w:b/>
        </w:rPr>
        <w:t xml:space="preserve"> качества, </w:t>
      </w:r>
      <w:r w:rsidR="0081361D">
        <w:rPr>
          <w:rFonts w:ascii="Times New Roman" w:hAnsi="Times New Roman" w:cs="Times New Roman"/>
          <w:b/>
        </w:rPr>
        <w:br/>
      </w:r>
      <w:r w:rsidRPr="00B6657F">
        <w:rPr>
          <w:rFonts w:ascii="Times New Roman" w:hAnsi="Times New Roman" w:cs="Times New Roman"/>
          <w:b/>
        </w:rPr>
        <w:t>порядок и сроки предоставления обеспечения гарантийных обязательств</w:t>
      </w:r>
    </w:p>
    <w:p w:rsidR="00BA17FF" w:rsidRPr="00DC39E5" w:rsidRDefault="00390DFF" w:rsidP="00BA17FF">
      <w:pPr>
        <w:widowControl/>
        <w:ind w:firstLine="567"/>
        <w:contextualSpacing/>
        <w:jc w:val="both"/>
        <w:rPr>
          <w:rFonts w:ascii="Times New Roman" w:hAnsi="Times New Roman" w:cs="Times New Roman"/>
        </w:rPr>
      </w:pPr>
      <w:r>
        <w:rPr>
          <w:rFonts w:ascii="Times New Roman" w:hAnsi="Times New Roman" w:cs="Times New Roman"/>
        </w:rPr>
        <w:t>5</w:t>
      </w:r>
      <w:r w:rsidRPr="00B6657F">
        <w:rPr>
          <w:rFonts w:ascii="Times New Roman" w:hAnsi="Times New Roman" w:cs="Times New Roman"/>
        </w:rPr>
        <w:t xml:space="preserve">.1. Качество </w:t>
      </w:r>
      <w:r>
        <w:rPr>
          <w:rFonts w:ascii="Times New Roman" w:hAnsi="Times New Roman" w:cs="Times New Roman"/>
        </w:rPr>
        <w:t>оказываемых услуг</w:t>
      </w:r>
      <w:r w:rsidRPr="00B6657F">
        <w:rPr>
          <w:rFonts w:ascii="Times New Roman" w:hAnsi="Times New Roman" w:cs="Times New Roman"/>
        </w:rPr>
        <w:t xml:space="preserve"> должно полностью соответствовать требованиям, указанным в </w:t>
      </w:r>
      <w:r>
        <w:rPr>
          <w:rFonts w:ascii="Times New Roman" w:hAnsi="Times New Roman" w:cs="Times New Roman"/>
        </w:rPr>
        <w:t>п</w:t>
      </w:r>
      <w:r w:rsidRPr="00B6657F">
        <w:rPr>
          <w:rFonts w:ascii="Times New Roman" w:hAnsi="Times New Roman" w:cs="Times New Roman"/>
        </w:rPr>
        <w:t>риложении</w:t>
      </w:r>
      <w:r>
        <w:rPr>
          <w:rFonts w:ascii="Times New Roman" w:hAnsi="Times New Roman" w:cs="Times New Roman"/>
        </w:rPr>
        <w:t xml:space="preserve"> № </w:t>
      </w:r>
      <w:r w:rsidR="00695EE8">
        <w:rPr>
          <w:rFonts w:ascii="Times New Roman" w:hAnsi="Times New Roman" w:cs="Times New Roman"/>
        </w:rPr>
        <w:t>2</w:t>
      </w:r>
      <w:r w:rsidRPr="00B6657F">
        <w:rPr>
          <w:rFonts w:ascii="Times New Roman" w:hAnsi="Times New Roman" w:cs="Times New Roman"/>
        </w:rPr>
        <w:t xml:space="preserve"> к настоящему Контракту, а также действующим стандартам и </w:t>
      </w:r>
      <w:r w:rsidRPr="00B01558">
        <w:rPr>
          <w:rFonts w:ascii="Times New Roman" w:hAnsi="Times New Roman" w:cs="Times New Roman"/>
        </w:rPr>
        <w:t>ГОСТам</w:t>
      </w:r>
      <w:r w:rsidR="00DF5E40">
        <w:rPr>
          <w:rFonts w:ascii="Times New Roman" w:hAnsi="Times New Roman" w:cs="Times New Roman"/>
        </w:rPr>
        <w:t>:</w:t>
      </w:r>
      <w:r w:rsidR="00BA17FF">
        <w:rPr>
          <w:rFonts w:ascii="Times New Roman" w:hAnsi="Times New Roman" w:cs="Times New Roman"/>
        </w:rPr>
        <w:t xml:space="preserve"> </w:t>
      </w:r>
      <w:r w:rsidR="00960A15">
        <w:rPr>
          <w:rFonts w:ascii="Times New Roman" w:hAnsi="Times New Roman" w:cs="Times New Roman"/>
        </w:rPr>
        <w:t xml:space="preserve">- </w:t>
      </w:r>
      <w:r w:rsidR="00960A15" w:rsidRPr="00327289">
        <w:rPr>
          <w:rFonts w:ascii="Times New Roman" w:hAnsi="Times New Roman" w:cs="Times New Roman"/>
        </w:rPr>
        <w:t>Федерального закона от 30 марта 1999 г. N 52-ФЗ "О санитарно-эпидемиологическом благополучии населения"</w:t>
      </w:r>
      <w:r w:rsidR="00960A15">
        <w:rPr>
          <w:rFonts w:ascii="Times New Roman" w:hAnsi="Times New Roman" w:cs="Times New Roman"/>
        </w:rPr>
        <w:t>;</w:t>
      </w:r>
      <w:r w:rsidR="00960A15" w:rsidRPr="00327289">
        <w:rPr>
          <w:rFonts w:ascii="Times New Roman" w:hAnsi="Times New Roman" w:cs="Times New Roman"/>
        </w:rPr>
        <w:t xml:space="preserve"> </w:t>
      </w:r>
      <w:r w:rsidR="00960A15">
        <w:rPr>
          <w:rFonts w:ascii="Times New Roman" w:hAnsi="Times New Roman" w:cs="Times New Roman"/>
        </w:rPr>
        <w:t xml:space="preserve">- </w:t>
      </w:r>
      <w:r w:rsidR="00960A15" w:rsidRPr="00327289">
        <w:rPr>
          <w:rFonts w:ascii="Times New Roman" w:hAnsi="Times New Roman" w:cs="Times New Roman"/>
        </w:rPr>
        <w:t>Постановления Главного государственного санитарного врача РФ от 19 марта 2002 г. N 12</w:t>
      </w:r>
      <w:r w:rsidR="00960A15">
        <w:rPr>
          <w:rFonts w:ascii="Times New Roman" w:hAnsi="Times New Roman" w:cs="Times New Roman"/>
        </w:rPr>
        <w:t xml:space="preserve"> </w:t>
      </w:r>
      <w:r w:rsidR="00960A15" w:rsidRPr="00327289">
        <w:rPr>
          <w:rFonts w:ascii="Times New Roman" w:hAnsi="Times New Roman" w:cs="Times New Roman"/>
        </w:rPr>
        <w:t>"О введении в действие санитарно-эпидемиологических правил и нормативов "Питьевая в</w:t>
      </w:r>
      <w:r w:rsidR="00960A15">
        <w:rPr>
          <w:rFonts w:ascii="Times New Roman" w:hAnsi="Times New Roman" w:cs="Times New Roman"/>
        </w:rPr>
        <w:t>ода. Гигиенические требования к </w:t>
      </w:r>
      <w:r w:rsidR="00960A15" w:rsidRPr="00327289">
        <w:rPr>
          <w:rFonts w:ascii="Times New Roman" w:hAnsi="Times New Roman" w:cs="Times New Roman"/>
        </w:rPr>
        <w:t>качеству воды, расфасованной в емкости. Контроль качества. СанПиН 2.1.4.1116-02"</w:t>
      </w:r>
      <w:r w:rsidR="00960A15">
        <w:rPr>
          <w:rFonts w:ascii="Times New Roman" w:hAnsi="Times New Roman" w:cs="Times New Roman"/>
        </w:rPr>
        <w:t>, а </w:t>
      </w:r>
      <w:r w:rsidR="00960A15" w:rsidRPr="00327289">
        <w:rPr>
          <w:rFonts w:ascii="Times New Roman" w:hAnsi="Times New Roman" w:cs="Times New Roman"/>
        </w:rPr>
        <w:t>также требованиями законодательства в области охраны окру</w:t>
      </w:r>
      <w:r w:rsidR="00960A15">
        <w:rPr>
          <w:rFonts w:ascii="Times New Roman" w:hAnsi="Times New Roman" w:cs="Times New Roman"/>
        </w:rPr>
        <w:t xml:space="preserve">жающей среды, законодательства </w:t>
      </w:r>
      <w:r w:rsidR="00960A15" w:rsidRPr="00327289">
        <w:rPr>
          <w:rFonts w:ascii="Times New Roman" w:hAnsi="Times New Roman" w:cs="Times New Roman"/>
        </w:rPr>
        <w:t>в</w:t>
      </w:r>
      <w:r w:rsidR="00960A15">
        <w:rPr>
          <w:rFonts w:ascii="Times New Roman" w:hAnsi="Times New Roman" w:cs="Times New Roman"/>
        </w:rPr>
        <w:t> </w:t>
      </w:r>
      <w:r w:rsidR="00960A15" w:rsidRPr="00327289">
        <w:rPr>
          <w:rFonts w:ascii="Times New Roman" w:hAnsi="Times New Roman" w:cs="Times New Roman"/>
        </w:rPr>
        <w:t>области санитарно-эпидемиологического благополучия населения</w:t>
      </w:r>
      <w:r w:rsidR="00BA17FF">
        <w:rPr>
          <w:rFonts w:ascii="Times New Roman" w:hAnsi="Times New Roman" w:cs="Times New Roman"/>
        </w:rPr>
        <w:t xml:space="preserve"> и другим действующим правилам и нормам законодательства.</w:t>
      </w:r>
    </w:p>
    <w:p w:rsidR="00390DFF" w:rsidRPr="00B6657F" w:rsidRDefault="00DF5E40" w:rsidP="00B01558">
      <w:pPr>
        <w:widowControl/>
        <w:ind w:firstLine="567"/>
        <w:contextualSpacing/>
        <w:jc w:val="both"/>
        <w:rPr>
          <w:rFonts w:ascii="Times New Roman" w:hAnsi="Times New Roman" w:cs="Times New Roman"/>
        </w:rPr>
      </w:pPr>
      <w:r>
        <w:rPr>
          <w:rFonts w:ascii="Times New Roman" w:hAnsi="Times New Roman" w:cs="Times New Roman"/>
        </w:rPr>
        <w:lastRenderedPageBreak/>
        <w:t>5.2. </w:t>
      </w:r>
      <w:r w:rsidR="00390DFF" w:rsidRPr="00B01558">
        <w:rPr>
          <w:rFonts w:ascii="Times New Roman" w:hAnsi="Times New Roman" w:cs="Times New Roman"/>
        </w:rPr>
        <w:t>Исполнитель подтверждает качество оказанных услуг соответствующими</w:t>
      </w:r>
      <w:r w:rsidR="00390DFF" w:rsidRPr="00B6657F">
        <w:rPr>
          <w:rFonts w:ascii="Times New Roman" w:hAnsi="Times New Roman" w:cs="Times New Roman"/>
        </w:rPr>
        <w:t xml:space="preserve"> сертификатами (декларациями о соответствии) или иными документами в соответствии с требованиями действующего законодательства.</w:t>
      </w:r>
    </w:p>
    <w:p w:rsidR="00390DFF" w:rsidRDefault="00390DFF" w:rsidP="00390DFF">
      <w:pPr>
        <w:widowControl/>
        <w:ind w:firstLine="567"/>
        <w:jc w:val="both"/>
        <w:rPr>
          <w:rFonts w:ascii="Times New Roman" w:hAnsi="Times New Roman" w:cs="Times New Roman"/>
        </w:rPr>
      </w:pPr>
      <w:r>
        <w:rPr>
          <w:rFonts w:ascii="Times New Roman" w:hAnsi="Times New Roman" w:cs="Times New Roman"/>
        </w:rPr>
        <w:t>Исполнитель</w:t>
      </w:r>
      <w:r w:rsidRPr="00B6657F">
        <w:rPr>
          <w:rFonts w:ascii="Times New Roman" w:hAnsi="Times New Roman" w:cs="Times New Roman"/>
        </w:rPr>
        <w:t xml:space="preserve"> обязуется предоставить по запросу Заказчика, а также уполномоченных государственных органов всю необходимую документацию</w:t>
      </w:r>
      <w:r>
        <w:rPr>
          <w:rFonts w:ascii="Times New Roman" w:hAnsi="Times New Roman" w:cs="Times New Roman"/>
        </w:rPr>
        <w:t xml:space="preserve"> </w:t>
      </w:r>
      <w:r w:rsidRPr="00B6657F">
        <w:rPr>
          <w:rFonts w:ascii="Times New Roman" w:hAnsi="Times New Roman" w:cs="Times New Roman"/>
        </w:rPr>
        <w:t>и</w:t>
      </w:r>
      <w:r>
        <w:rPr>
          <w:rFonts w:ascii="Times New Roman" w:hAnsi="Times New Roman" w:cs="Times New Roman"/>
        </w:rPr>
        <w:t xml:space="preserve"> (или)</w:t>
      </w:r>
      <w:r w:rsidRPr="00B6657F">
        <w:rPr>
          <w:rFonts w:ascii="Times New Roman" w:hAnsi="Times New Roman" w:cs="Times New Roman"/>
        </w:rPr>
        <w:t xml:space="preserve"> информацию</w:t>
      </w:r>
      <w:r>
        <w:rPr>
          <w:rFonts w:ascii="Times New Roman" w:hAnsi="Times New Roman" w:cs="Times New Roman"/>
        </w:rPr>
        <w:t>,</w:t>
      </w:r>
      <w:r w:rsidRPr="00B6657F">
        <w:rPr>
          <w:rFonts w:ascii="Times New Roman" w:hAnsi="Times New Roman" w:cs="Times New Roman"/>
        </w:rPr>
        <w:t xml:space="preserve"> о</w:t>
      </w:r>
      <w:r>
        <w:rPr>
          <w:rFonts w:ascii="Times New Roman" w:hAnsi="Times New Roman" w:cs="Times New Roman"/>
        </w:rPr>
        <w:t>тносящуюся к исполнению обязательств по Контракту.</w:t>
      </w:r>
    </w:p>
    <w:p w:rsidR="00A247B2" w:rsidRDefault="00A247B2" w:rsidP="00A247B2">
      <w:pPr>
        <w:ind w:firstLine="684"/>
        <w:jc w:val="both"/>
        <w:rPr>
          <w:rFonts w:ascii="Times New Roman" w:hAnsi="Times New Roman" w:cs="Times New Roman"/>
        </w:rPr>
      </w:pPr>
    </w:p>
    <w:p w:rsidR="00A247B2" w:rsidRPr="00A247B2" w:rsidRDefault="00695EE8" w:rsidP="00FC3187">
      <w:pPr>
        <w:spacing w:after="120"/>
        <w:jc w:val="center"/>
        <w:rPr>
          <w:rFonts w:ascii="Times New Roman" w:hAnsi="Times New Roman" w:cs="Times New Roman"/>
          <w:b/>
        </w:rPr>
      </w:pPr>
      <w:r>
        <w:rPr>
          <w:rFonts w:ascii="Times New Roman" w:hAnsi="Times New Roman" w:cs="Times New Roman"/>
          <w:b/>
        </w:rPr>
        <w:t>6</w:t>
      </w:r>
      <w:r w:rsidR="00A247B2" w:rsidRPr="00A247B2">
        <w:rPr>
          <w:rFonts w:ascii="Times New Roman" w:hAnsi="Times New Roman" w:cs="Times New Roman"/>
          <w:b/>
        </w:rPr>
        <w:t>. Права и обязанности Сторон</w:t>
      </w:r>
    </w:p>
    <w:p w:rsidR="00695EE8" w:rsidRPr="0061183E" w:rsidRDefault="00695EE8" w:rsidP="00695EE8">
      <w:pPr>
        <w:ind w:firstLine="567"/>
        <w:jc w:val="both"/>
        <w:rPr>
          <w:rFonts w:ascii="Times New Roman" w:hAnsi="Times New Roman" w:cs="Times New Roman"/>
        </w:rPr>
      </w:pPr>
      <w:r w:rsidRPr="0061183E">
        <w:rPr>
          <w:rFonts w:ascii="Times New Roman" w:hAnsi="Times New Roman" w:cs="Times New Roman"/>
        </w:rPr>
        <w:t>6.1. Заказчик обяза</w:t>
      </w:r>
      <w:r>
        <w:rPr>
          <w:rFonts w:ascii="Times New Roman" w:hAnsi="Times New Roman" w:cs="Times New Roman"/>
        </w:rPr>
        <w:t>н</w:t>
      </w:r>
      <w:r w:rsidRPr="0061183E">
        <w:rPr>
          <w:rFonts w:ascii="Times New Roman" w:hAnsi="Times New Roman" w:cs="Times New Roman"/>
        </w:rPr>
        <w:t>:</w:t>
      </w:r>
    </w:p>
    <w:p w:rsidR="00695EE8" w:rsidRDefault="00695EE8" w:rsidP="00695EE8">
      <w:pPr>
        <w:ind w:firstLine="567"/>
        <w:jc w:val="both"/>
        <w:rPr>
          <w:rFonts w:ascii="Times New Roman" w:hAnsi="Times New Roman" w:cs="Times New Roman"/>
        </w:rPr>
      </w:pPr>
      <w:r>
        <w:rPr>
          <w:rFonts w:ascii="Times New Roman" w:hAnsi="Times New Roman" w:cs="Times New Roman"/>
        </w:rPr>
        <w:t xml:space="preserve">6.1.1. </w:t>
      </w:r>
      <w:r w:rsidRPr="00A811BC">
        <w:rPr>
          <w:rFonts w:ascii="Times New Roman" w:hAnsi="Times New Roman" w:cs="Times New Roman"/>
        </w:rPr>
        <w:t>Осуществить приемку оказанных услуг</w:t>
      </w:r>
      <w:r>
        <w:rPr>
          <w:rFonts w:ascii="Times New Roman" w:hAnsi="Times New Roman" w:cs="Times New Roman"/>
        </w:rPr>
        <w:t xml:space="preserve"> в порядке, установленном разделом 4 настоящего Контракта.</w:t>
      </w:r>
      <w:r w:rsidRPr="00A811BC">
        <w:rPr>
          <w:rFonts w:ascii="Times New Roman" w:hAnsi="Times New Roman" w:cs="Times New Roman"/>
        </w:rPr>
        <w:t xml:space="preserve"> </w:t>
      </w:r>
    </w:p>
    <w:p w:rsidR="00695EE8" w:rsidRPr="00A811BC" w:rsidRDefault="00695EE8" w:rsidP="00695EE8">
      <w:pPr>
        <w:ind w:firstLine="567"/>
        <w:jc w:val="both"/>
        <w:rPr>
          <w:rFonts w:ascii="Times New Roman" w:hAnsi="Times New Roman" w:cs="Times New Roman"/>
        </w:rPr>
      </w:pPr>
      <w:r>
        <w:rPr>
          <w:rFonts w:ascii="Times New Roman" w:hAnsi="Times New Roman" w:cs="Times New Roman"/>
        </w:rPr>
        <w:t>6.1.2. В случае подписания акта приемки оказанных услуг, п</w:t>
      </w:r>
      <w:r w:rsidRPr="00A811BC">
        <w:rPr>
          <w:rFonts w:ascii="Times New Roman" w:hAnsi="Times New Roman" w:cs="Times New Roman"/>
        </w:rPr>
        <w:t>роизвести оплату оказанных услуг в</w:t>
      </w:r>
      <w:r>
        <w:rPr>
          <w:rFonts w:ascii="Times New Roman" w:hAnsi="Times New Roman" w:cs="Times New Roman"/>
        </w:rPr>
        <w:t xml:space="preserve"> </w:t>
      </w:r>
      <w:r w:rsidRPr="00A811BC">
        <w:rPr>
          <w:rFonts w:ascii="Times New Roman" w:hAnsi="Times New Roman" w:cs="Times New Roman"/>
        </w:rPr>
        <w:t xml:space="preserve">объемах и в сроки, установленные настоящим Контрактом. </w:t>
      </w:r>
    </w:p>
    <w:p w:rsidR="00695EE8" w:rsidRPr="0061183E" w:rsidRDefault="00695EE8" w:rsidP="00695EE8">
      <w:pPr>
        <w:ind w:firstLine="567"/>
        <w:jc w:val="both"/>
        <w:rPr>
          <w:rFonts w:ascii="Times New Roman" w:hAnsi="Times New Roman" w:cs="Times New Roman"/>
        </w:rPr>
      </w:pPr>
      <w:r w:rsidRPr="0061183E">
        <w:rPr>
          <w:rFonts w:ascii="Times New Roman" w:hAnsi="Times New Roman" w:cs="Times New Roman"/>
        </w:rPr>
        <w:t>6.2. Заказчик вправе:</w:t>
      </w:r>
    </w:p>
    <w:p w:rsidR="00695EE8" w:rsidRDefault="00695EE8" w:rsidP="00695EE8">
      <w:pPr>
        <w:ind w:firstLine="567"/>
        <w:jc w:val="both"/>
        <w:rPr>
          <w:rFonts w:ascii="Times New Roman" w:hAnsi="Times New Roman" w:cs="Times New Roman"/>
        </w:rPr>
      </w:pPr>
      <w:r>
        <w:rPr>
          <w:rFonts w:ascii="Times New Roman" w:hAnsi="Times New Roman" w:cs="Times New Roman"/>
        </w:rPr>
        <w:t>6</w:t>
      </w:r>
      <w:r w:rsidRPr="002F65A3">
        <w:rPr>
          <w:rFonts w:ascii="Times New Roman" w:hAnsi="Times New Roman" w:cs="Times New Roman"/>
        </w:rPr>
        <w:t xml:space="preserve">.2.1. </w:t>
      </w:r>
      <w:r>
        <w:rPr>
          <w:rFonts w:ascii="Times New Roman" w:hAnsi="Times New Roman" w:cs="Times New Roman"/>
        </w:rPr>
        <w:t>Т</w:t>
      </w:r>
      <w:r w:rsidRPr="00A811BC">
        <w:rPr>
          <w:rFonts w:ascii="Times New Roman" w:hAnsi="Times New Roman" w:cs="Times New Roman"/>
        </w:rPr>
        <w:t xml:space="preserve">ребовать надлежащего </w:t>
      </w:r>
      <w:r>
        <w:rPr>
          <w:rFonts w:ascii="Times New Roman" w:hAnsi="Times New Roman" w:cs="Times New Roman"/>
        </w:rPr>
        <w:t>исполнения</w:t>
      </w:r>
      <w:r w:rsidRPr="00A811BC">
        <w:rPr>
          <w:rFonts w:ascii="Times New Roman" w:hAnsi="Times New Roman" w:cs="Times New Roman"/>
        </w:rPr>
        <w:t xml:space="preserve"> обязательств </w:t>
      </w:r>
      <w:r>
        <w:rPr>
          <w:rFonts w:ascii="Times New Roman" w:hAnsi="Times New Roman" w:cs="Times New Roman"/>
        </w:rPr>
        <w:t>в соответствии с условиями</w:t>
      </w:r>
      <w:r w:rsidRPr="00A811BC">
        <w:rPr>
          <w:rFonts w:ascii="Times New Roman" w:hAnsi="Times New Roman" w:cs="Times New Roman"/>
        </w:rPr>
        <w:t xml:space="preserve"> Контракт</w:t>
      </w:r>
      <w:r>
        <w:rPr>
          <w:rFonts w:ascii="Times New Roman" w:hAnsi="Times New Roman" w:cs="Times New Roman"/>
        </w:rPr>
        <w:t>а</w:t>
      </w:r>
      <w:r w:rsidRPr="00A811BC">
        <w:rPr>
          <w:rFonts w:ascii="Times New Roman" w:hAnsi="Times New Roman" w:cs="Times New Roman"/>
        </w:rPr>
        <w:t>.</w:t>
      </w:r>
    </w:p>
    <w:p w:rsidR="00695EE8"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11160B">
        <w:rPr>
          <w:rFonts w:ascii="Times New Roman" w:hAnsi="Times New Roman" w:cs="Times New Roman"/>
        </w:rPr>
        <w:t>.2.2. Требовать представления надлежащим образом оформленных отчетных и финансовых документов, подтверждающих исполнение обязательств</w:t>
      </w:r>
      <w:r>
        <w:rPr>
          <w:rFonts w:ascii="Times New Roman" w:hAnsi="Times New Roman" w:cs="Times New Roman"/>
        </w:rPr>
        <w:t>.</w:t>
      </w:r>
    </w:p>
    <w:p w:rsidR="00695EE8" w:rsidRPr="0011160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11160B">
        <w:rPr>
          <w:rFonts w:ascii="Times New Roman" w:hAnsi="Times New Roman" w:cs="Times New Roman"/>
        </w:rPr>
        <w:t xml:space="preserve">.2.3. Запрашивать у </w:t>
      </w:r>
      <w:r>
        <w:rPr>
          <w:rFonts w:ascii="Times New Roman" w:hAnsi="Times New Roman" w:cs="Times New Roman"/>
        </w:rPr>
        <w:t>Исполнителя</w:t>
      </w:r>
      <w:r w:rsidRPr="0011160B">
        <w:rPr>
          <w:rFonts w:ascii="Times New Roman" w:hAnsi="Times New Roman" w:cs="Times New Roman"/>
        </w:rPr>
        <w:t xml:space="preserve"> информацию о ходе и состоянии исполнения обязательств по Контракту.</w:t>
      </w:r>
    </w:p>
    <w:p w:rsidR="00695EE8" w:rsidRPr="0011160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11160B">
        <w:rPr>
          <w:rFonts w:ascii="Times New Roman" w:hAnsi="Times New Roman" w:cs="Times New Roman"/>
        </w:rPr>
        <w:t xml:space="preserve">.2.4. Осуществлять контроль за порядком и сроками </w:t>
      </w:r>
      <w:r>
        <w:rPr>
          <w:rFonts w:ascii="Times New Roman" w:hAnsi="Times New Roman" w:cs="Times New Roman"/>
        </w:rPr>
        <w:t>оказания услуг</w:t>
      </w:r>
      <w:r w:rsidRPr="0011160B">
        <w:rPr>
          <w:rFonts w:ascii="Times New Roman" w:hAnsi="Times New Roman" w:cs="Times New Roman"/>
        </w:rPr>
        <w:t xml:space="preserve">, не вмешиваясь в оперативно-хозяйственную деятельность </w:t>
      </w:r>
      <w:r>
        <w:rPr>
          <w:rFonts w:ascii="Times New Roman" w:hAnsi="Times New Roman" w:cs="Times New Roman"/>
        </w:rPr>
        <w:t>Исполнителя</w:t>
      </w:r>
      <w:r w:rsidRPr="0011160B">
        <w:rPr>
          <w:rFonts w:ascii="Times New Roman" w:hAnsi="Times New Roman" w:cs="Times New Roman"/>
        </w:rPr>
        <w:t>.</w:t>
      </w:r>
    </w:p>
    <w:p w:rsidR="00695EE8" w:rsidRPr="0011160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11160B">
        <w:rPr>
          <w:rFonts w:ascii="Times New Roman" w:hAnsi="Times New Roman" w:cs="Times New Roman"/>
        </w:rPr>
        <w:t xml:space="preserve">.2.5. Отказаться от принятия и оплаты </w:t>
      </w:r>
      <w:r>
        <w:rPr>
          <w:rFonts w:ascii="Times New Roman" w:hAnsi="Times New Roman" w:cs="Times New Roman"/>
        </w:rPr>
        <w:t>оказанных услуг</w:t>
      </w:r>
      <w:r w:rsidRPr="0011160B">
        <w:rPr>
          <w:rFonts w:ascii="Times New Roman" w:hAnsi="Times New Roman" w:cs="Times New Roman"/>
        </w:rPr>
        <w:t>, не соответствующ</w:t>
      </w:r>
      <w:r>
        <w:rPr>
          <w:rFonts w:ascii="Times New Roman" w:hAnsi="Times New Roman" w:cs="Times New Roman"/>
        </w:rPr>
        <w:t>их</w:t>
      </w:r>
      <w:r w:rsidRPr="0011160B">
        <w:rPr>
          <w:rFonts w:ascii="Times New Roman" w:hAnsi="Times New Roman" w:cs="Times New Roman"/>
        </w:rPr>
        <w:t xml:space="preserve"> требованиям Контракта.</w:t>
      </w:r>
    </w:p>
    <w:p w:rsidR="00695EE8" w:rsidRPr="0011160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11160B">
        <w:rPr>
          <w:rFonts w:ascii="Times New Roman" w:hAnsi="Times New Roman" w:cs="Times New Roman"/>
        </w:rPr>
        <w:t xml:space="preserve">.2.6. Потребовать возврата уплаченных сумм, в случае оплаты </w:t>
      </w:r>
      <w:r>
        <w:rPr>
          <w:rFonts w:ascii="Times New Roman" w:hAnsi="Times New Roman" w:cs="Times New Roman"/>
        </w:rPr>
        <w:t>оказанных услуг</w:t>
      </w:r>
      <w:r w:rsidRPr="0011160B">
        <w:rPr>
          <w:rFonts w:ascii="Times New Roman" w:hAnsi="Times New Roman" w:cs="Times New Roman"/>
        </w:rPr>
        <w:t>, не соответствую</w:t>
      </w:r>
      <w:r>
        <w:rPr>
          <w:rFonts w:ascii="Times New Roman" w:hAnsi="Times New Roman" w:cs="Times New Roman"/>
        </w:rPr>
        <w:t>щих</w:t>
      </w:r>
      <w:r w:rsidRPr="0011160B">
        <w:rPr>
          <w:rFonts w:ascii="Times New Roman" w:hAnsi="Times New Roman" w:cs="Times New Roman"/>
        </w:rPr>
        <w:t xml:space="preserve"> требованиям Контракта, до устранения выявленных недостатков, а также выплаты неустойки.</w:t>
      </w:r>
    </w:p>
    <w:p w:rsidR="00695EE8"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11160B">
        <w:rPr>
          <w:rFonts w:ascii="Times New Roman" w:hAnsi="Times New Roman" w:cs="Times New Roman"/>
        </w:rPr>
        <w:t>.2.7. Принять решение об одностороннем отказе от исполнения Контракта.</w:t>
      </w:r>
    </w:p>
    <w:p w:rsidR="00695EE8" w:rsidRPr="0011160B" w:rsidRDefault="00695EE8" w:rsidP="00695EE8">
      <w:pPr>
        <w:widowControl/>
        <w:ind w:firstLine="567"/>
        <w:jc w:val="both"/>
        <w:rPr>
          <w:rFonts w:ascii="Times New Roman" w:hAnsi="Times New Roman" w:cs="Times New Roman"/>
        </w:rPr>
      </w:pPr>
      <w:r w:rsidRPr="0011160B">
        <w:rPr>
          <w:rFonts w:ascii="Times New Roman" w:hAnsi="Times New Roman" w:cs="Times New Roman"/>
        </w:rPr>
        <w:t>6.3. Исполнитель обяза</w:t>
      </w:r>
      <w:r>
        <w:rPr>
          <w:rFonts w:ascii="Times New Roman" w:hAnsi="Times New Roman" w:cs="Times New Roman"/>
        </w:rPr>
        <w:t>н</w:t>
      </w:r>
      <w:r w:rsidRPr="0011160B">
        <w:rPr>
          <w:rFonts w:ascii="Times New Roman" w:hAnsi="Times New Roman" w:cs="Times New Roman"/>
        </w:rPr>
        <w:t>:</w:t>
      </w:r>
    </w:p>
    <w:p w:rsidR="00695EE8" w:rsidRDefault="00695EE8" w:rsidP="00695EE8">
      <w:pPr>
        <w:ind w:firstLine="567"/>
        <w:jc w:val="both"/>
        <w:rPr>
          <w:rFonts w:ascii="Times New Roman" w:hAnsi="Times New Roman" w:cs="Times New Roman"/>
        </w:rPr>
      </w:pPr>
      <w:r>
        <w:rPr>
          <w:rFonts w:ascii="Times New Roman" w:hAnsi="Times New Roman" w:cs="Times New Roman"/>
        </w:rPr>
        <w:t>6</w:t>
      </w:r>
      <w:r w:rsidRPr="00A811BC">
        <w:rPr>
          <w:rFonts w:ascii="Times New Roman" w:hAnsi="Times New Roman" w:cs="Times New Roman"/>
        </w:rPr>
        <w:t>.</w:t>
      </w:r>
      <w:r>
        <w:rPr>
          <w:rFonts w:ascii="Times New Roman" w:hAnsi="Times New Roman" w:cs="Times New Roman"/>
        </w:rPr>
        <w:t>3</w:t>
      </w:r>
      <w:r w:rsidRPr="00A811BC">
        <w:rPr>
          <w:rFonts w:ascii="Times New Roman" w:hAnsi="Times New Roman" w:cs="Times New Roman"/>
        </w:rPr>
        <w:t xml:space="preserve">.1. </w:t>
      </w:r>
      <w:r>
        <w:rPr>
          <w:rFonts w:ascii="Times New Roman" w:hAnsi="Times New Roman" w:cs="Times New Roman"/>
        </w:rPr>
        <w:t>Исполнить обязательства по Контракту</w:t>
      </w:r>
      <w:r w:rsidRPr="005E1A02">
        <w:rPr>
          <w:rFonts w:ascii="Times New Roman" w:hAnsi="Times New Roman" w:cs="Times New Roman"/>
        </w:rPr>
        <w:t xml:space="preserve"> в полно</w:t>
      </w:r>
      <w:r>
        <w:rPr>
          <w:rFonts w:ascii="Times New Roman" w:hAnsi="Times New Roman" w:cs="Times New Roman"/>
        </w:rPr>
        <w:t>м объеме, надлежащего качества и в установленные Контрактом сроки.</w:t>
      </w:r>
    </w:p>
    <w:p w:rsidR="00695EE8" w:rsidRDefault="00695EE8" w:rsidP="00695EE8">
      <w:pPr>
        <w:ind w:firstLine="567"/>
        <w:jc w:val="both"/>
        <w:rPr>
          <w:rFonts w:ascii="Times New Roman" w:hAnsi="Times New Roman" w:cs="Times New Roman"/>
        </w:rPr>
      </w:pPr>
      <w:r>
        <w:rPr>
          <w:rFonts w:ascii="Times New Roman" w:hAnsi="Times New Roman" w:cs="Times New Roman"/>
        </w:rPr>
        <w:t>6</w:t>
      </w:r>
      <w:r w:rsidRPr="005E1A02">
        <w:rPr>
          <w:rFonts w:ascii="Times New Roman" w:hAnsi="Times New Roman" w:cs="Times New Roman"/>
        </w:rPr>
        <w:t>.</w:t>
      </w:r>
      <w:r>
        <w:rPr>
          <w:rFonts w:ascii="Times New Roman" w:hAnsi="Times New Roman" w:cs="Times New Roman"/>
        </w:rPr>
        <w:t>3</w:t>
      </w:r>
      <w:r w:rsidRPr="005E1A02">
        <w:rPr>
          <w:rFonts w:ascii="Times New Roman" w:hAnsi="Times New Roman" w:cs="Times New Roman"/>
        </w:rPr>
        <w:t>.</w:t>
      </w:r>
      <w:r>
        <w:rPr>
          <w:rFonts w:ascii="Times New Roman" w:hAnsi="Times New Roman" w:cs="Times New Roman"/>
        </w:rPr>
        <w:t>2.</w:t>
      </w:r>
      <w:r w:rsidRPr="005E1A02">
        <w:rPr>
          <w:rFonts w:ascii="Times New Roman" w:hAnsi="Times New Roman" w:cs="Times New Roman"/>
        </w:rPr>
        <w:t xml:space="preserve"> Исполнять указания </w:t>
      </w:r>
      <w:r>
        <w:rPr>
          <w:rFonts w:ascii="Times New Roman" w:hAnsi="Times New Roman" w:cs="Times New Roman"/>
        </w:rPr>
        <w:t>Заказчика</w:t>
      </w:r>
      <w:r w:rsidRPr="005E1A02">
        <w:rPr>
          <w:rFonts w:ascii="Times New Roman" w:hAnsi="Times New Roman" w:cs="Times New Roman"/>
        </w:rPr>
        <w:t>,</w:t>
      </w:r>
      <w:r>
        <w:rPr>
          <w:rFonts w:ascii="Times New Roman" w:hAnsi="Times New Roman" w:cs="Times New Roman"/>
        </w:rPr>
        <w:t xml:space="preserve"> полученные в ходе оказания услуг по Контракту.</w:t>
      </w:r>
      <w:r w:rsidRPr="005E1A02">
        <w:rPr>
          <w:rFonts w:ascii="Times New Roman" w:hAnsi="Times New Roman" w:cs="Times New Roman"/>
        </w:rPr>
        <w:t xml:space="preserve"> </w:t>
      </w:r>
      <w:r>
        <w:rPr>
          <w:rFonts w:ascii="Times New Roman" w:hAnsi="Times New Roman" w:cs="Times New Roman"/>
        </w:rPr>
        <w:t>Б</w:t>
      </w:r>
      <w:r w:rsidRPr="005E1A02">
        <w:rPr>
          <w:rFonts w:ascii="Times New Roman" w:hAnsi="Times New Roman" w:cs="Times New Roman"/>
        </w:rPr>
        <w:t>езвозмездно устранять все выявленные недостатки, если в процессе оказания услуг Исполнитель</w:t>
      </w:r>
      <w:r>
        <w:rPr>
          <w:rFonts w:ascii="Times New Roman" w:hAnsi="Times New Roman" w:cs="Times New Roman"/>
        </w:rPr>
        <w:t xml:space="preserve"> допустил отступления от условий</w:t>
      </w:r>
      <w:r w:rsidRPr="005E1A02">
        <w:rPr>
          <w:rFonts w:ascii="Times New Roman" w:hAnsi="Times New Roman" w:cs="Times New Roman"/>
        </w:rPr>
        <w:t xml:space="preserve"> Контракта, ухудшившее качество оказываемой услуги или их объем.</w:t>
      </w:r>
    </w:p>
    <w:p w:rsidR="00695EE8" w:rsidRDefault="00695EE8" w:rsidP="00695EE8">
      <w:pPr>
        <w:ind w:firstLine="567"/>
        <w:jc w:val="both"/>
        <w:rPr>
          <w:rFonts w:ascii="Times New Roman" w:hAnsi="Times New Roman" w:cs="Times New Roman"/>
        </w:rPr>
      </w:pPr>
      <w:r>
        <w:rPr>
          <w:rFonts w:ascii="Times New Roman" w:hAnsi="Times New Roman" w:cs="Times New Roman"/>
        </w:rPr>
        <w:t xml:space="preserve">6.3.3. </w:t>
      </w:r>
      <w:r w:rsidRPr="00E901AB">
        <w:rPr>
          <w:rFonts w:ascii="Times New Roman" w:hAnsi="Times New Roman" w:cs="Times New Roman"/>
        </w:rPr>
        <w:t>Передать Заказчику надлежащим образом оформленные отчетные</w:t>
      </w:r>
      <w:r>
        <w:rPr>
          <w:rFonts w:ascii="Times New Roman" w:hAnsi="Times New Roman" w:cs="Times New Roman"/>
        </w:rPr>
        <w:t>,</w:t>
      </w:r>
      <w:r w:rsidRPr="00E901AB">
        <w:rPr>
          <w:rFonts w:ascii="Times New Roman" w:hAnsi="Times New Roman" w:cs="Times New Roman"/>
        </w:rPr>
        <w:t xml:space="preserve"> финансовые</w:t>
      </w:r>
      <w:r>
        <w:rPr>
          <w:rFonts w:ascii="Times New Roman" w:hAnsi="Times New Roman" w:cs="Times New Roman"/>
        </w:rPr>
        <w:t xml:space="preserve"> и иные</w:t>
      </w:r>
      <w:r w:rsidRPr="00E901AB">
        <w:rPr>
          <w:rFonts w:ascii="Times New Roman" w:hAnsi="Times New Roman" w:cs="Times New Roman"/>
        </w:rPr>
        <w:t xml:space="preserve"> документы в порядке и</w:t>
      </w:r>
      <w:r>
        <w:rPr>
          <w:rFonts w:ascii="Times New Roman" w:hAnsi="Times New Roman" w:cs="Times New Roman"/>
        </w:rPr>
        <w:t xml:space="preserve"> в</w:t>
      </w:r>
      <w:r w:rsidRPr="00E901AB">
        <w:rPr>
          <w:rFonts w:ascii="Times New Roman" w:hAnsi="Times New Roman" w:cs="Times New Roman"/>
        </w:rPr>
        <w:t xml:space="preserve"> срок</w:t>
      </w:r>
      <w:r>
        <w:rPr>
          <w:rFonts w:ascii="Times New Roman" w:hAnsi="Times New Roman" w:cs="Times New Roman"/>
        </w:rPr>
        <w:t>и</w:t>
      </w:r>
      <w:r w:rsidRPr="00E901AB">
        <w:rPr>
          <w:rFonts w:ascii="Times New Roman" w:hAnsi="Times New Roman" w:cs="Times New Roman"/>
        </w:rPr>
        <w:t>, установленные Контрактом.</w:t>
      </w:r>
    </w:p>
    <w:p w:rsidR="00695EE8" w:rsidRPr="00D20CA6" w:rsidRDefault="00695EE8" w:rsidP="00695EE8">
      <w:pPr>
        <w:ind w:firstLine="567"/>
        <w:jc w:val="both"/>
        <w:rPr>
          <w:rFonts w:ascii="Times New Roman" w:hAnsi="Times New Roman" w:cs="Times New Roman"/>
        </w:rPr>
      </w:pPr>
      <w:r w:rsidRPr="00D20CA6">
        <w:rPr>
          <w:rFonts w:ascii="Times New Roman" w:hAnsi="Times New Roman" w:cs="Times New Roman"/>
        </w:rPr>
        <w:t>6.3.4. Предоставлять по запросу Заказчика в сроки, указанные в таком запросе, информацию о ходе исполнения обязательств по Контракту.</w:t>
      </w:r>
    </w:p>
    <w:p w:rsidR="00695EE8" w:rsidRPr="00E901AB" w:rsidRDefault="00695EE8" w:rsidP="00695EE8">
      <w:pPr>
        <w:widowControl/>
        <w:ind w:firstLine="567"/>
        <w:jc w:val="both"/>
        <w:rPr>
          <w:rFonts w:ascii="Times New Roman" w:hAnsi="Times New Roman" w:cs="Times New Roman"/>
        </w:rPr>
      </w:pPr>
      <w:r w:rsidRPr="00D20CA6">
        <w:rPr>
          <w:rFonts w:ascii="Times New Roman" w:hAnsi="Times New Roman" w:cs="Times New Roman"/>
        </w:rPr>
        <w:t>6.3.5. Согласовывать с Заказчиком необходимость использования охраняемых результатов</w:t>
      </w:r>
      <w:r w:rsidRPr="00E901AB">
        <w:rPr>
          <w:rFonts w:ascii="Times New Roman" w:hAnsi="Times New Roman" w:cs="Times New Roman"/>
        </w:rPr>
        <w:t xml:space="preserve"> интеллектуальной деятельности, принадлежащих третьим лицам и приобретение прав на их использование.</w:t>
      </w:r>
    </w:p>
    <w:p w:rsidR="00695EE8" w:rsidRPr="00E901A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E901AB">
        <w:rPr>
          <w:rFonts w:ascii="Times New Roman" w:hAnsi="Times New Roman" w:cs="Times New Roman"/>
        </w:rPr>
        <w:t>.3.</w:t>
      </w:r>
      <w:r>
        <w:rPr>
          <w:rFonts w:ascii="Times New Roman" w:hAnsi="Times New Roman" w:cs="Times New Roman"/>
        </w:rPr>
        <w:t>6</w:t>
      </w:r>
      <w:r w:rsidRPr="00E901AB">
        <w:rPr>
          <w:rFonts w:ascii="Times New Roman" w:hAnsi="Times New Roman" w:cs="Times New Roman"/>
        </w:rPr>
        <w:t xml:space="preserve">. Соблюдать конфиденциальность в отношении всей информации, ставшей известной </w:t>
      </w:r>
      <w:r>
        <w:rPr>
          <w:rFonts w:ascii="Times New Roman" w:hAnsi="Times New Roman" w:cs="Times New Roman"/>
        </w:rPr>
        <w:t>Исполнителю</w:t>
      </w:r>
      <w:r w:rsidRPr="00E901AB">
        <w:rPr>
          <w:rFonts w:ascii="Times New Roman" w:hAnsi="Times New Roman" w:cs="Times New Roman"/>
        </w:rPr>
        <w:t xml:space="preserve"> в связи с исполнением обязательств по Контракту.</w:t>
      </w:r>
    </w:p>
    <w:p w:rsidR="00695EE8" w:rsidRPr="00E901A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E901AB">
        <w:rPr>
          <w:rFonts w:ascii="Times New Roman" w:hAnsi="Times New Roman" w:cs="Times New Roman"/>
        </w:rPr>
        <w:t>.3.</w:t>
      </w:r>
      <w:r>
        <w:rPr>
          <w:rFonts w:ascii="Times New Roman" w:hAnsi="Times New Roman" w:cs="Times New Roman"/>
        </w:rPr>
        <w:t>7</w:t>
      </w:r>
      <w:r w:rsidRPr="00E901AB">
        <w:rPr>
          <w:rFonts w:ascii="Times New Roman" w:hAnsi="Times New Roman" w:cs="Times New Roman"/>
        </w:rPr>
        <w:t>. Незамедлительно уведомлять Заказчика обо всех созданных в процессе исполнения Контракта объектах интеллектуальной собственности.</w:t>
      </w:r>
    </w:p>
    <w:p w:rsidR="00695EE8" w:rsidRPr="00E901A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E901AB">
        <w:rPr>
          <w:rFonts w:ascii="Times New Roman" w:hAnsi="Times New Roman" w:cs="Times New Roman"/>
        </w:rPr>
        <w:t>.3.</w:t>
      </w:r>
      <w:r>
        <w:rPr>
          <w:rFonts w:ascii="Times New Roman" w:hAnsi="Times New Roman" w:cs="Times New Roman"/>
        </w:rPr>
        <w:t>8</w:t>
      </w:r>
      <w:r w:rsidRPr="00E901AB">
        <w:rPr>
          <w:rFonts w:ascii="Times New Roman" w:hAnsi="Times New Roman" w:cs="Times New Roman"/>
        </w:rPr>
        <w:t>. Обеспечить выполнение необходимых мероприятий по технике бе</w:t>
      </w:r>
      <w:r>
        <w:rPr>
          <w:rFonts w:ascii="Times New Roman" w:hAnsi="Times New Roman" w:cs="Times New Roman"/>
        </w:rPr>
        <w:t>зопасности в ходе оказания услуг</w:t>
      </w:r>
      <w:r w:rsidRPr="00E901AB">
        <w:rPr>
          <w:rFonts w:ascii="Times New Roman" w:hAnsi="Times New Roman" w:cs="Times New Roman"/>
        </w:rPr>
        <w:t>.</w:t>
      </w:r>
    </w:p>
    <w:p w:rsidR="00695EE8" w:rsidRPr="00E901A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E901AB">
        <w:rPr>
          <w:rFonts w:ascii="Times New Roman" w:hAnsi="Times New Roman" w:cs="Times New Roman"/>
        </w:rPr>
        <w:t>.3.</w:t>
      </w:r>
      <w:r>
        <w:rPr>
          <w:rFonts w:ascii="Times New Roman" w:hAnsi="Times New Roman" w:cs="Times New Roman"/>
        </w:rPr>
        <w:t>9</w:t>
      </w:r>
      <w:r w:rsidRPr="00E901AB">
        <w:rPr>
          <w:rFonts w:ascii="Times New Roman" w:hAnsi="Times New Roman" w:cs="Times New Roman"/>
        </w:rPr>
        <w:t xml:space="preserve">. Устранить выявленные недостатки </w:t>
      </w:r>
      <w:r>
        <w:rPr>
          <w:rFonts w:ascii="Times New Roman" w:hAnsi="Times New Roman" w:cs="Times New Roman"/>
        </w:rPr>
        <w:t>в оказанных услугах</w:t>
      </w:r>
      <w:r w:rsidRPr="00E901AB">
        <w:rPr>
          <w:rFonts w:ascii="Times New Roman" w:hAnsi="Times New Roman" w:cs="Times New Roman"/>
        </w:rPr>
        <w:t xml:space="preserve"> в порядке и сроки, установленные Контрактом.</w:t>
      </w:r>
    </w:p>
    <w:p w:rsidR="00695EE8" w:rsidRPr="00E901AB" w:rsidRDefault="00695EE8" w:rsidP="00695EE8">
      <w:pPr>
        <w:widowControl/>
        <w:ind w:firstLine="567"/>
        <w:jc w:val="both"/>
        <w:rPr>
          <w:rFonts w:ascii="Times New Roman" w:hAnsi="Times New Roman" w:cs="Times New Roman"/>
        </w:rPr>
      </w:pPr>
      <w:r>
        <w:rPr>
          <w:rFonts w:ascii="Times New Roman" w:hAnsi="Times New Roman" w:cs="Times New Roman"/>
        </w:rPr>
        <w:t>6</w:t>
      </w:r>
      <w:r w:rsidRPr="00E901AB">
        <w:rPr>
          <w:rFonts w:ascii="Times New Roman" w:hAnsi="Times New Roman" w:cs="Times New Roman"/>
        </w:rPr>
        <w:t>.3.1</w:t>
      </w:r>
      <w:r>
        <w:rPr>
          <w:rFonts w:ascii="Times New Roman" w:hAnsi="Times New Roman" w:cs="Times New Roman"/>
        </w:rPr>
        <w:t>0</w:t>
      </w:r>
      <w:r w:rsidRPr="00E901AB">
        <w:rPr>
          <w:rFonts w:ascii="Times New Roman" w:hAnsi="Times New Roman" w:cs="Times New Roman"/>
        </w:rPr>
        <w:t xml:space="preserve">. При </w:t>
      </w:r>
      <w:r>
        <w:rPr>
          <w:rFonts w:ascii="Times New Roman" w:hAnsi="Times New Roman" w:cs="Times New Roman"/>
        </w:rPr>
        <w:t xml:space="preserve">исполнении обязательств по Контракту </w:t>
      </w:r>
      <w:r w:rsidRPr="00E901AB">
        <w:rPr>
          <w:rFonts w:ascii="Times New Roman" w:hAnsi="Times New Roman" w:cs="Times New Roman"/>
        </w:rPr>
        <w:t>соблюдать требования законодательства Российской Федерации и иных правовых актов об охране окружающей природной среды.</w:t>
      </w:r>
    </w:p>
    <w:p w:rsidR="00695EE8" w:rsidRPr="00E901AB" w:rsidRDefault="00695EE8" w:rsidP="00695EE8">
      <w:pPr>
        <w:widowControl/>
        <w:ind w:firstLine="567"/>
        <w:jc w:val="both"/>
        <w:rPr>
          <w:rFonts w:ascii="Times New Roman" w:hAnsi="Times New Roman" w:cs="Times New Roman"/>
        </w:rPr>
      </w:pPr>
      <w:r>
        <w:rPr>
          <w:rFonts w:ascii="Times New Roman" w:hAnsi="Times New Roman" w:cs="Times New Roman"/>
        </w:rPr>
        <w:lastRenderedPageBreak/>
        <w:t>6</w:t>
      </w:r>
      <w:r w:rsidRPr="00E901AB">
        <w:rPr>
          <w:rFonts w:ascii="Times New Roman" w:hAnsi="Times New Roman" w:cs="Times New Roman"/>
        </w:rPr>
        <w:t>.3.</w:t>
      </w:r>
      <w:r>
        <w:rPr>
          <w:rFonts w:ascii="Times New Roman" w:hAnsi="Times New Roman" w:cs="Times New Roman"/>
        </w:rPr>
        <w:t>11</w:t>
      </w:r>
      <w:r w:rsidRPr="00E901AB">
        <w:rPr>
          <w:rFonts w:ascii="Times New Roman" w:hAnsi="Times New Roman" w:cs="Times New Roman"/>
        </w:rPr>
        <w:t xml:space="preserve">. Предоставлять Заказчику достоверную информацию о ходе исполнения своих обязательств, в том числе о сложностях, возникающих при исполнении Контракта. Немедленно письменно предупредить Заказчика, при обнаружении не зависящих от </w:t>
      </w:r>
      <w:r>
        <w:rPr>
          <w:rFonts w:ascii="Times New Roman" w:hAnsi="Times New Roman" w:cs="Times New Roman"/>
        </w:rPr>
        <w:t>Исполнителя</w:t>
      </w:r>
      <w:r w:rsidRPr="00E901AB">
        <w:rPr>
          <w:rFonts w:ascii="Times New Roman" w:hAnsi="Times New Roman" w:cs="Times New Roman"/>
        </w:rPr>
        <w:t xml:space="preserve"> обстоятельств, которые грозят годности результатов </w:t>
      </w:r>
      <w:r>
        <w:rPr>
          <w:rFonts w:ascii="Times New Roman" w:hAnsi="Times New Roman" w:cs="Times New Roman"/>
        </w:rPr>
        <w:t>оказываемых услуг</w:t>
      </w:r>
      <w:r w:rsidRPr="00E901AB">
        <w:rPr>
          <w:rFonts w:ascii="Times New Roman" w:hAnsi="Times New Roman" w:cs="Times New Roman"/>
        </w:rPr>
        <w:t xml:space="preserve"> либо создают невозможность их </w:t>
      </w:r>
      <w:r>
        <w:rPr>
          <w:rFonts w:ascii="Times New Roman" w:hAnsi="Times New Roman" w:cs="Times New Roman"/>
        </w:rPr>
        <w:t>оказания</w:t>
      </w:r>
      <w:r w:rsidRPr="00E901AB">
        <w:rPr>
          <w:rFonts w:ascii="Times New Roman" w:hAnsi="Times New Roman" w:cs="Times New Roman"/>
        </w:rPr>
        <w:t xml:space="preserve"> в срок.</w:t>
      </w:r>
    </w:p>
    <w:p w:rsidR="00695EE8" w:rsidRDefault="00695EE8" w:rsidP="00695EE8">
      <w:pPr>
        <w:ind w:firstLine="567"/>
        <w:jc w:val="both"/>
        <w:rPr>
          <w:rFonts w:ascii="Times New Roman" w:hAnsi="Times New Roman" w:cs="Times New Roman"/>
        </w:rPr>
      </w:pPr>
      <w:r>
        <w:rPr>
          <w:rFonts w:ascii="Times New Roman" w:hAnsi="Times New Roman" w:cs="Times New Roman"/>
        </w:rPr>
        <w:t>6</w:t>
      </w:r>
      <w:r w:rsidRPr="00A811BC">
        <w:rPr>
          <w:rFonts w:ascii="Times New Roman" w:hAnsi="Times New Roman" w:cs="Times New Roman"/>
        </w:rPr>
        <w:t>.</w:t>
      </w:r>
      <w:r>
        <w:rPr>
          <w:rFonts w:ascii="Times New Roman" w:hAnsi="Times New Roman" w:cs="Times New Roman"/>
        </w:rPr>
        <w:t>3</w:t>
      </w:r>
      <w:r w:rsidRPr="00A811BC">
        <w:rPr>
          <w:rFonts w:ascii="Times New Roman" w:hAnsi="Times New Roman" w:cs="Times New Roman"/>
        </w:rPr>
        <w:t>.</w:t>
      </w:r>
      <w:r>
        <w:rPr>
          <w:rFonts w:ascii="Times New Roman" w:hAnsi="Times New Roman" w:cs="Times New Roman"/>
        </w:rPr>
        <w:t>12</w:t>
      </w:r>
      <w:r w:rsidRPr="00A811BC">
        <w:rPr>
          <w:rFonts w:ascii="Times New Roman" w:hAnsi="Times New Roman" w:cs="Times New Roman"/>
        </w:rPr>
        <w:t xml:space="preserve">. </w:t>
      </w:r>
      <w:r>
        <w:rPr>
          <w:rFonts w:ascii="Times New Roman" w:hAnsi="Times New Roman" w:cs="Times New Roman"/>
        </w:rPr>
        <w:t>Н</w:t>
      </w:r>
      <w:r w:rsidRPr="00A811BC">
        <w:rPr>
          <w:rFonts w:ascii="Times New Roman" w:hAnsi="Times New Roman" w:cs="Times New Roman"/>
        </w:rPr>
        <w:t>ест</w:t>
      </w:r>
      <w:r>
        <w:rPr>
          <w:rFonts w:ascii="Times New Roman" w:hAnsi="Times New Roman" w:cs="Times New Roman"/>
        </w:rPr>
        <w:t>и</w:t>
      </w:r>
      <w:r w:rsidRPr="00A811BC">
        <w:rPr>
          <w:rFonts w:ascii="Times New Roman" w:hAnsi="Times New Roman" w:cs="Times New Roman"/>
        </w:rPr>
        <w:t xml:space="preserve"> ответственност</w:t>
      </w:r>
      <w:r>
        <w:rPr>
          <w:rFonts w:ascii="Times New Roman" w:hAnsi="Times New Roman" w:cs="Times New Roman"/>
        </w:rPr>
        <w:t>ь</w:t>
      </w:r>
      <w:r w:rsidRPr="00A811BC">
        <w:rPr>
          <w:rFonts w:ascii="Times New Roman" w:hAnsi="Times New Roman" w:cs="Times New Roman"/>
        </w:rPr>
        <w:t xml:space="preserve"> за причинение какого-либо вреда здоровью, жизни или имуществу третьих лиц, вызванных действиями или бездействием Исполнителя, </w:t>
      </w:r>
      <w:r w:rsidRPr="002F65A3">
        <w:rPr>
          <w:rFonts w:ascii="Times New Roman" w:hAnsi="Times New Roman" w:cs="Times New Roman"/>
        </w:rPr>
        <w:t xml:space="preserve">его работников или представителей в ходе исполнения обязательств по Контракту. </w:t>
      </w:r>
    </w:p>
    <w:p w:rsidR="00695EE8" w:rsidRDefault="00695EE8" w:rsidP="00695EE8">
      <w:pPr>
        <w:ind w:firstLine="567"/>
        <w:jc w:val="both"/>
        <w:rPr>
          <w:rFonts w:ascii="Times New Roman" w:hAnsi="Times New Roman" w:cs="Times New Roman"/>
        </w:rPr>
      </w:pPr>
      <w:r>
        <w:rPr>
          <w:rFonts w:ascii="Times New Roman" w:hAnsi="Times New Roman" w:cs="Times New Roman"/>
        </w:rPr>
        <w:t>6.3.13. В случае привлечения к исполнению обязательств по Контракту третьих лиц (соисполнителей) на основании заключенного договора, незамедлительно уведомить об этом Заказчика.</w:t>
      </w:r>
    </w:p>
    <w:p w:rsidR="00695EE8" w:rsidRDefault="00695EE8" w:rsidP="00695EE8">
      <w:pPr>
        <w:ind w:firstLine="567"/>
        <w:jc w:val="both"/>
        <w:rPr>
          <w:rFonts w:ascii="Times New Roman" w:hAnsi="Times New Roman" w:cs="Times New Roman"/>
        </w:rPr>
      </w:pPr>
      <w:r>
        <w:rPr>
          <w:rFonts w:ascii="Times New Roman" w:hAnsi="Times New Roman" w:cs="Times New Roman"/>
        </w:rPr>
        <w:t>6.3.14. Нести ответственность перед Заказчиком за действия привлекаемых третьих лиц (соисполнителей).</w:t>
      </w:r>
    </w:p>
    <w:p w:rsidR="00695EE8" w:rsidRPr="0011160B" w:rsidRDefault="00695EE8" w:rsidP="00695EE8">
      <w:pPr>
        <w:ind w:firstLine="567"/>
        <w:jc w:val="both"/>
        <w:rPr>
          <w:rFonts w:ascii="Times New Roman" w:hAnsi="Times New Roman" w:cs="Times New Roman"/>
        </w:rPr>
      </w:pPr>
      <w:r w:rsidRPr="0011160B">
        <w:rPr>
          <w:rFonts w:ascii="Times New Roman" w:hAnsi="Times New Roman" w:cs="Times New Roman"/>
        </w:rPr>
        <w:t>6.4. Исполнитель вправе:</w:t>
      </w:r>
    </w:p>
    <w:p w:rsidR="00695EE8" w:rsidRDefault="00695EE8" w:rsidP="00695EE8">
      <w:pPr>
        <w:ind w:firstLine="567"/>
        <w:jc w:val="both"/>
        <w:rPr>
          <w:rFonts w:ascii="Times New Roman" w:hAnsi="Times New Roman" w:cs="Times New Roman"/>
        </w:rPr>
      </w:pPr>
      <w:r>
        <w:rPr>
          <w:rFonts w:ascii="Times New Roman" w:hAnsi="Times New Roman" w:cs="Times New Roman"/>
        </w:rPr>
        <w:t>6.4.1. Требовать подписания документов об исполнении им обязательств по Контракту от Заказчика.</w:t>
      </w:r>
      <w:r w:rsidRPr="00A811BC">
        <w:rPr>
          <w:rFonts w:ascii="Times New Roman" w:hAnsi="Times New Roman" w:cs="Times New Roman"/>
        </w:rPr>
        <w:t xml:space="preserve"> </w:t>
      </w:r>
    </w:p>
    <w:p w:rsidR="00695EE8" w:rsidRDefault="00695EE8" w:rsidP="00695EE8">
      <w:pPr>
        <w:ind w:firstLine="567"/>
        <w:jc w:val="both"/>
        <w:rPr>
          <w:rFonts w:ascii="Times New Roman" w:hAnsi="Times New Roman" w:cs="Times New Roman"/>
        </w:rPr>
      </w:pPr>
      <w:r>
        <w:rPr>
          <w:rFonts w:ascii="Times New Roman" w:hAnsi="Times New Roman" w:cs="Times New Roman"/>
        </w:rPr>
        <w:t>6.4.2. Т</w:t>
      </w:r>
      <w:r w:rsidRPr="00A811BC">
        <w:rPr>
          <w:rFonts w:ascii="Times New Roman" w:hAnsi="Times New Roman" w:cs="Times New Roman"/>
        </w:rPr>
        <w:t xml:space="preserve">ребовать оплаты </w:t>
      </w:r>
      <w:r>
        <w:rPr>
          <w:rFonts w:ascii="Times New Roman" w:hAnsi="Times New Roman" w:cs="Times New Roman"/>
        </w:rPr>
        <w:t xml:space="preserve">оказанных услуг </w:t>
      </w:r>
      <w:r w:rsidRPr="00A811BC">
        <w:rPr>
          <w:rFonts w:ascii="Times New Roman" w:hAnsi="Times New Roman" w:cs="Times New Roman"/>
        </w:rPr>
        <w:t xml:space="preserve">в случае </w:t>
      </w:r>
      <w:r>
        <w:rPr>
          <w:rFonts w:ascii="Times New Roman" w:hAnsi="Times New Roman" w:cs="Times New Roman"/>
        </w:rPr>
        <w:t>надлежащего исполнения своих</w:t>
      </w:r>
      <w:r w:rsidRPr="00A811BC">
        <w:rPr>
          <w:rFonts w:ascii="Times New Roman" w:hAnsi="Times New Roman" w:cs="Times New Roman"/>
        </w:rPr>
        <w:t xml:space="preserve"> обязательств</w:t>
      </w:r>
      <w:r>
        <w:rPr>
          <w:rFonts w:ascii="Times New Roman" w:hAnsi="Times New Roman" w:cs="Times New Roman"/>
        </w:rPr>
        <w:t xml:space="preserve"> по Контракту</w:t>
      </w:r>
      <w:r w:rsidRPr="00A811BC">
        <w:rPr>
          <w:rFonts w:ascii="Times New Roman" w:hAnsi="Times New Roman" w:cs="Times New Roman"/>
        </w:rPr>
        <w:t>.</w:t>
      </w:r>
    </w:p>
    <w:p w:rsidR="00695EE8" w:rsidRDefault="00695EE8" w:rsidP="00695EE8">
      <w:pPr>
        <w:ind w:firstLine="567"/>
        <w:jc w:val="both"/>
        <w:rPr>
          <w:rFonts w:ascii="Times New Roman" w:hAnsi="Times New Roman" w:cs="Times New Roman"/>
        </w:rPr>
      </w:pPr>
      <w:r>
        <w:rPr>
          <w:rFonts w:ascii="Times New Roman" w:hAnsi="Times New Roman" w:cs="Times New Roman"/>
        </w:rPr>
        <w:t>6.4.3. Привлекать к исполнению Контракта третьих лиц.</w:t>
      </w:r>
      <w:r>
        <w:rPr>
          <w:rStyle w:val="af0"/>
        </w:rPr>
        <w:footnoteReference w:id="4"/>
      </w:r>
    </w:p>
    <w:p w:rsidR="00695EE8" w:rsidRDefault="00695EE8" w:rsidP="00695EE8">
      <w:pPr>
        <w:ind w:firstLine="567"/>
        <w:jc w:val="both"/>
        <w:rPr>
          <w:rFonts w:ascii="Times New Roman" w:hAnsi="Times New Roman" w:cs="Times New Roman"/>
        </w:rPr>
      </w:pPr>
      <w:r>
        <w:rPr>
          <w:rFonts w:ascii="Times New Roman" w:hAnsi="Times New Roman" w:cs="Times New Roman"/>
        </w:rPr>
        <w:t xml:space="preserve">6.5. </w:t>
      </w:r>
      <w:r w:rsidRPr="005E1A02">
        <w:rPr>
          <w:rFonts w:ascii="Times New Roman" w:hAnsi="Times New Roman" w:cs="Times New Roman"/>
        </w:rPr>
        <w:t xml:space="preserve">При исполнении настоящего </w:t>
      </w:r>
      <w:r>
        <w:rPr>
          <w:rFonts w:ascii="Times New Roman" w:hAnsi="Times New Roman" w:cs="Times New Roman"/>
        </w:rPr>
        <w:t>К</w:t>
      </w:r>
      <w:r w:rsidRPr="005E1A02">
        <w:rPr>
          <w:rFonts w:ascii="Times New Roman" w:hAnsi="Times New Roman" w:cs="Times New Roman"/>
        </w:rPr>
        <w:t xml:space="preserve">онтракта не допускается перемена Исполнителя, в том числе путем уступки прав и перевода долга по </w:t>
      </w:r>
      <w:r>
        <w:rPr>
          <w:rFonts w:ascii="Times New Roman" w:hAnsi="Times New Roman" w:cs="Times New Roman"/>
        </w:rPr>
        <w:t>К</w:t>
      </w:r>
      <w:r w:rsidRPr="005E1A02">
        <w:rPr>
          <w:rFonts w:ascii="Times New Roman" w:hAnsi="Times New Roman" w:cs="Times New Roman"/>
        </w:rPr>
        <w:t>онтракту, за исключением случаев реорганизации Исполнителя в форме преобразования, слияния или присоединения.</w:t>
      </w:r>
    </w:p>
    <w:p w:rsidR="00A247B2" w:rsidRPr="000417C3" w:rsidRDefault="00A247B2" w:rsidP="00695EE8">
      <w:pPr>
        <w:ind w:firstLine="567"/>
        <w:jc w:val="both"/>
        <w:rPr>
          <w:rFonts w:ascii="Times New Roman" w:hAnsi="Times New Roman" w:cs="Times New Roman"/>
        </w:rPr>
      </w:pPr>
    </w:p>
    <w:p w:rsidR="00A247B2" w:rsidRPr="00A247B2" w:rsidRDefault="00695EE8" w:rsidP="00FC3187">
      <w:pPr>
        <w:spacing w:after="120"/>
        <w:jc w:val="center"/>
        <w:rPr>
          <w:rFonts w:ascii="Times New Roman" w:hAnsi="Times New Roman" w:cs="Times New Roman"/>
          <w:b/>
        </w:rPr>
      </w:pPr>
      <w:r>
        <w:rPr>
          <w:rFonts w:ascii="Times New Roman" w:hAnsi="Times New Roman" w:cs="Times New Roman"/>
          <w:b/>
        </w:rPr>
        <w:t>7</w:t>
      </w:r>
      <w:r w:rsidR="00A247B2" w:rsidRPr="00A247B2">
        <w:rPr>
          <w:rFonts w:ascii="Times New Roman" w:hAnsi="Times New Roman" w:cs="Times New Roman"/>
          <w:b/>
        </w:rPr>
        <w:t xml:space="preserve">. Ответственность Сторон </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.1.</w:t>
      </w:r>
      <w:r w:rsidR="00960A15">
        <w:rPr>
          <w:rFonts w:ascii="Times New Roman" w:hAnsi="Times New Roman" w:cs="Times New Roman"/>
        </w:rPr>
        <w:t> </w:t>
      </w:r>
      <w:r w:rsidRPr="00BF6D9E">
        <w:rPr>
          <w:rFonts w:ascii="Times New Roman" w:hAnsi="Times New Roman" w:cs="Times New Roman"/>
        </w:rPr>
        <w:t>В случае просрочки исполнения</w:t>
      </w:r>
      <w:r>
        <w:rPr>
          <w:rFonts w:ascii="Times New Roman" w:hAnsi="Times New Roman" w:cs="Times New Roman"/>
        </w:rPr>
        <w:t>,</w:t>
      </w:r>
      <w:r w:rsidRPr="00BF6D9E">
        <w:rPr>
          <w:rFonts w:ascii="Times New Roman" w:hAnsi="Times New Roman" w:cs="Times New Roman"/>
        </w:rPr>
        <w:t xml:space="preserve"> неисполнения или ненадлежащего исполнения обязательств по Контракту Стороны несут ответственность в соответствии с действующим законодательством и условиями Контракта.</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.2.</w:t>
      </w:r>
      <w:r w:rsidR="00960A15">
        <w:rPr>
          <w:rFonts w:ascii="Times New Roman" w:hAnsi="Times New Roman" w:cs="Times New Roman"/>
        </w:rPr>
        <w:t> </w:t>
      </w:r>
      <w:r w:rsidRPr="00BF6D9E">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cs="Times New Roman"/>
        </w:rPr>
        <w:t>Исполнитель</w:t>
      </w:r>
      <w:r w:rsidRPr="00BF6D9E">
        <w:rPr>
          <w:rFonts w:ascii="Times New Roman" w:hAnsi="Times New Roman" w:cs="Times New Roman"/>
        </w:rPr>
        <w:t xml:space="preserve"> вправе потребовать уплаты неустоек (штрафов, пеней).</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.2.1.</w:t>
      </w:r>
      <w:r w:rsidR="00960A15">
        <w:rPr>
          <w:rFonts w:ascii="Times New Roman" w:hAnsi="Times New Roman" w:cs="Times New Roman"/>
        </w:rPr>
        <w:t> </w:t>
      </w:r>
      <w:r w:rsidRPr="00BF6D9E">
        <w:rPr>
          <w:rFonts w:ascii="Times New Roman" w:hAnsi="Times New Roman" w:cs="Times New Roman"/>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.2.2.</w:t>
      </w:r>
      <w:r w:rsidR="00960A15">
        <w:rPr>
          <w:rFonts w:ascii="Times New Roman" w:hAnsi="Times New Roman" w:cs="Times New Roman"/>
        </w:rPr>
        <w:t> </w:t>
      </w:r>
      <w:r w:rsidRPr="00BF6D9E">
        <w:rPr>
          <w:rFonts w:ascii="Times New Roman" w:hAnsi="Times New Roman" w:cs="Times New Roman"/>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а именно:</w:t>
      </w:r>
    </w:p>
    <w:p w:rsidR="00695EE8" w:rsidRPr="00BF6D9E"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95EE8" w:rsidRPr="00BF6D9E"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1000 рублей, если цена контракта не превышает 3 млн. рублей (включительно);</w:t>
      </w:r>
    </w:p>
    <w:p w:rsidR="00695EE8" w:rsidRPr="00BF6D9E"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5000 рублей, если цена контракта составляет от 3 млн. рублей до 50 млн. рублей (включительно).</w:t>
      </w:r>
    </w:p>
    <w:p w:rsidR="00695EE8" w:rsidRPr="00BF6D9E"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7</w:t>
      </w:r>
      <w:r w:rsidR="00960A15">
        <w:rPr>
          <w:rFonts w:ascii="Times New Roman" w:hAnsi="Times New Roman" w:cs="Times New Roman"/>
        </w:rPr>
        <w:t>.2.3. </w:t>
      </w:r>
      <w:r w:rsidRPr="00BF6D9E">
        <w:rPr>
          <w:rFonts w:ascii="Times New Roman" w:hAnsi="Times New Roman" w:cs="Times New Roman"/>
        </w:rPr>
        <w:t>Общая сумма начислен</w:t>
      </w:r>
      <w:r>
        <w:rPr>
          <w:rFonts w:ascii="Times New Roman" w:hAnsi="Times New Roman" w:cs="Times New Roman"/>
        </w:rPr>
        <w:t>ных</w:t>
      </w:r>
      <w:r w:rsidRPr="00BF6D9E">
        <w:rPr>
          <w:rFonts w:ascii="Times New Roman" w:hAnsi="Times New Roman" w:cs="Times New Roman"/>
        </w:rPr>
        <w:t xml:space="preserve"> штрафов за ненадлежащее исполнение Заказчиком обязательств, предусмотренных Контрактом, не может превышать цену Контракта.</w:t>
      </w:r>
    </w:p>
    <w:p w:rsidR="00695EE8" w:rsidRPr="00BF6D9E"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7</w:t>
      </w:r>
      <w:r w:rsidR="00960A15">
        <w:rPr>
          <w:rFonts w:ascii="Times New Roman" w:hAnsi="Times New Roman" w:cs="Times New Roman"/>
        </w:rPr>
        <w:t>.3. </w:t>
      </w:r>
      <w:r w:rsidRPr="00BF6D9E">
        <w:rPr>
          <w:rFonts w:ascii="Times New Roman" w:hAnsi="Times New Roman" w:cs="Times New Roman"/>
        </w:rPr>
        <w:t xml:space="preserve">В случае просрочки исполнения </w:t>
      </w:r>
      <w:r>
        <w:rPr>
          <w:rFonts w:ascii="Times New Roman" w:hAnsi="Times New Roman" w:cs="Times New Roman"/>
        </w:rPr>
        <w:t>Исполнителем</w:t>
      </w:r>
      <w:r w:rsidRPr="00BF6D9E">
        <w:rPr>
          <w:rFonts w:ascii="Times New Roman" w:hAnsi="Times New Roman" w:cs="Times New Roman"/>
        </w:rPr>
        <w:t xml:space="preserve"> обязательств (в том числе гарантийного обязательства), предусмотренных Контрактом, а также в иных случаях </w:t>
      </w:r>
      <w:r w:rsidRPr="00BF6D9E">
        <w:rPr>
          <w:rFonts w:ascii="Times New Roman" w:hAnsi="Times New Roman" w:cs="Times New Roman"/>
        </w:rPr>
        <w:lastRenderedPageBreak/>
        <w:t xml:space="preserve">неисполнения или ненадлежащего исполнения </w:t>
      </w:r>
      <w:r>
        <w:rPr>
          <w:rFonts w:ascii="Times New Roman" w:hAnsi="Times New Roman" w:cs="Times New Roman"/>
        </w:rPr>
        <w:t>Исполнителем</w:t>
      </w:r>
      <w:r w:rsidRPr="00BF6D9E">
        <w:rPr>
          <w:rFonts w:ascii="Times New Roman" w:hAnsi="Times New Roman" w:cs="Times New Roman"/>
        </w:rPr>
        <w:t xml:space="preserve"> обязательств, предусмотренных Контрактом, Заказчик направляет </w:t>
      </w:r>
      <w:r>
        <w:rPr>
          <w:rFonts w:ascii="Times New Roman" w:hAnsi="Times New Roman" w:cs="Times New Roman"/>
        </w:rPr>
        <w:t>Исполнителю</w:t>
      </w:r>
      <w:r w:rsidRPr="00BF6D9E">
        <w:rPr>
          <w:rFonts w:ascii="Times New Roman" w:hAnsi="Times New Roman" w:cs="Times New Roman"/>
        </w:rPr>
        <w:t xml:space="preserve"> требование об уплате неустоек (штрафов, пеней).</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.3.1.</w:t>
      </w:r>
      <w:r w:rsidR="00960A15">
        <w:rPr>
          <w:rFonts w:ascii="Times New Roman" w:hAnsi="Times New Roman" w:cs="Times New Roman"/>
        </w:rPr>
        <w:t> </w:t>
      </w:r>
      <w:r w:rsidRPr="00BF6D9E">
        <w:rPr>
          <w:rFonts w:ascii="Times New Roman" w:hAnsi="Times New Roman" w:cs="Times New Roman"/>
        </w:rPr>
        <w:t xml:space="preserve">Пеня начисляется за каждый день просрочки исполнения </w:t>
      </w:r>
      <w:r>
        <w:rPr>
          <w:rFonts w:ascii="Times New Roman" w:hAnsi="Times New Roman" w:cs="Times New Roman"/>
        </w:rPr>
        <w:t>Исполнителем</w:t>
      </w:r>
      <w:r w:rsidRPr="00BF6D9E">
        <w:rPr>
          <w:rFonts w:ascii="Times New Roman" w:hAnsi="Times New Roman" w:cs="Times New Roman"/>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hAnsi="Times New Roman" w:cs="Times New Roman"/>
        </w:rPr>
        <w:t>Исполнителем</w:t>
      </w:r>
      <w:r w:rsidRPr="00BF6D9E">
        <w:rPr>
          <w:rFonts w:ascii="Times New Roman" w:hAnsi="Times New Roman" w:cs="Times New Roman"/>
        </w:rPr>
        <w:t xml:space="preserve">, за исключением случаев, если законодательством Российской Федерации установлен иной порядок начисления пени. </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.3.2.</w:t>
      </w:r>
      <w:r w:rsidR="00EC360D">
        <w:rPr>
          <w:rFonts w:ascii="Times New Roman" w:hAnsi="Times New Roman" w:cs="Times New Roman"/>
        </w:rPr>
        <w:t> </w:t>
      </w:r>
      <w:r w:rsidRPr="00BF6D9E">
        <w:rPr>
          <w:rFonts w:ascii="Times New Roman" w:hAnsi="Times New Roman" w:cs="Times New Roman"/>
        </w:rPr>
        <w:t xml:space="preserve">Штрафы начисляются за неисполнение или ненадлежащее исполнение </w:t>
      </w:r>
      <w:r>
        <w:rPr>
          <w:rFonts w:ascii="Times New Roman" w:hAnsi="Times New Roman" w:cs="Times New Roman"/>
        </w:rPr>
        <w:t>Исполнителем</w:t>
      </w:r>
      <w:r w:rsidRPr="00BF6D9E">
        <w:rPr>
          <w:rFonts w:ascii="Times New Roman" w:hAnsi="Times New Roman" w:cs="Times New Roman"/>
        </w:rPr>
        <w:t xml:space="preserve"> обязательств, предусмотренных Контрактом, за исключением просрочки исполнения </w:t>
      </w:r>
      <w:r>
        <w:rPr>
          <w:rFonts w:ascii="Times New Roman" w:hAnsi="Times New Roman" w:cs="Times New Roman"/>
        </w:rPr>
        <w:t>Исполнителем</w:t>
      </w:r>
      <w:r w:rsidRPr="00BF6D9E">
        <w:rPr>
          <w:rFonts w:ascii="Times New Roman" w:hAnsi="Times New Roman" w:cs="Times New Roman"/>
        </w:rPr>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w:t>
      </w:r>
      <w:r>
        <w:rPr>
          <w:rFonts w:ascii="Times New Roman" w:hAnsi="Times New Roman" w:cs="Times New Roman"/>
        </w:rPr>
        <w:t>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r w:rsidRPr="00BF6D9E">
        <w:rPr>
          <w:rFonts w:ascii="Times New Roman" w:hAnsi="Times New Roman" w:cs="Times New Roman"/>
        </w:rPr>
        <w:t xml:space="preserve"> а именно: </w:t>
      </w:r>
    </w:p>
    <w:p w:rsidR="00695EE8" w:rsidRPr="00BF6D9E" w:rsidRDefault="00695EE8" w:rsidP="00695EE8">
      <w:pPr>
        <w:widowControl/>
        <w:ind w:firstLine="567"/>
        <w:jc w:val="both"/>
        <w:rPr>
          <w:rFonts w:ascii="Times New Roman" w:hAnsi="Times New Roman" w:cs="Times New Roman"/>
        </w:rPr>
      </w:pPr>
      <w:r w:rsidRPr="00BF6D9E">
        <w:rPr>
          <w:rFonts w:ascii="Times New Roman" w:hAnsi="Times New Roman" w:cs="Times New Roman"/>
        </w:rPr>
        <w:t xml:space="preserve">За каждый факт неисполнения или ненадлежащего исполнения </w:t>
      </w:r>
      <w:r>
        <w:rPr>
          <w:rFonts w:ascii="Times New Roman" w:hAnsi="Times New Roman" w:cs="Times New Roman"/>
        </w:rPr>
        <w:t>Исполнителем</w:t>
      </w:r>
      <w:r w:rsidRPr="00BF6D9E">
        <w:rPr>
          <w:rFonts w:ascii="Times New Roman" w:hAnsi="Times New Roman" w:cs="Times New Roman"/>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Pr>
          <w:rFonts w:ascii="Times New Roman" w:hAnsi="Times New Roman" w:cs="Times New Roman"/>
        </w:rPr>
        <w:t>в</w:t>
      </w:r>
      <w:r w:rsidRPr="00BF6D9E">
        <w:rPr>
          <w:rFonts w:ascii="Times New Roman" w:hAnsi="Times New Roman" w:cs="Times New Roman"/>
        </w:rPr>
        <w:t xml:space="preserve"> следующем порядке:</w:t>
      </w:r>
    </w:p>
    <w:p w:rsidR="00695EE8" w:rsidRPr="00BF6D9E"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10 процентов цены контракта (этапа) в случае, если цена контракта (этапа) не превышает   3 млн. рублей;</w:t>
      </w:r>
    </w:p>
    <w:p w:rsidR="00695EE8" w:rsidRPr="00BF6D9E"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5 процентов цены контракта (этапа) в случае, если цена контракта (этапа) составляет от 3 млн. рублей до 50 млн. рублей (включительно).</w:t>
      </w:r>
    </w:p>
    <w:p w:rsidR="00695EE8"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 xml:space="preserve">За каждый факт неисполнения или ненадлежащего исполнения </w:t>
      </w:r>
      <w:r>
        <w:rPr>
          <w:rFonts w:ascii="Times New Roman" w:hAnsi="Times New Roman" w:cs="Times New Roman"/>
        </w:rPr>
        <w:t>Исполнителем</w:t>
      </w:r>
      <w:r w:rsidRPr="00BF6D9E">
        <w:rPr>
          <w:rFonts w:ascii="Times New Roman" w:hAnsi="Times New Roman" w:cs="Times New Roman"/>
        </w:rPr>
        <w:t xml:space="preserve"> обязательств, предусмотренных Контрактом, заключенным по результатам определения </w:t>
      </w:r>
      <w:r>
        <w:rPr>
          <w:rFonts w:ascii="Times New Roman" w:hAnsi="Times New Roman" w:cs="Times New Roman"/>
        </w:rPr>
        <w:t>Исполнителя</w:t>
      </w:r>
      <w:r w:rsidRPr="00BF6D9E">
        <w:rPr>
          <w:rFonts w:ascii="Times New Roman" w:hAnsi="Times New Roman" w:cs="Times New Roman"/>
        </w:rPr>
        <w:t xml:space="preserve">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r>
        <w:rPr>
          <w:rFonts w:ascii="Times New Roman" w:hAnsi="Times New Roman" w:cs="Times New Roman"/>
        </w:rPr>
        <w:t xml:space="preserve"> в размере 1 процента цены Контракта (этапа), но не более 5000 рублей и не менее 1000 рублей.</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устанавливается в следующем порядке (за исключением просрочки исполнения обязательств (в том числе гарантийного обязательства), предусмотренных Контрактом):</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а) в случае, если цена контракта не превышает начальную (максимальную) цену контракта:</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б) в случае, если цена контракта превышает начальную (максимальную) цену контракта:</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10 процентов цены контракта, если цена контракта не превышает 3 млн. рублей;</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 xml:space="preserve">5 процентов цены контракта, если цена контракта составляет от 3 млн. рублей до 50 млн. рублей (включительно).  </w:t>
      </w:r>
    </w:p>
    <w:p w:rsidR="00695EE8" w:rsidRPr="00BF6D9E"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За каждый факт неисполнения или ненадлежащего исполнения</w:t>
      </w:r>
      <w:r>
        <w:rPr>
          <w:rFonts w:ascii="Times New Roman" w:hAnsi="Times New Roman" w:cs="Times New Roman"/>
        </w:rPr>
        <w:t xml:space="preserve"> Исполнителем</w:t>
      </w:r>
      <w:r w:rsidRPr="00BF6D9E">
        <w:rPr>
          <w:rFonts w:ascii="Times New Roman" w:hAnsi="Times New Roman" w:cs="Times New Roman"/>
        </w:rPr>
        <w:t xml:space="preserve"> обязательств</w:t>
      </w:r>
      <w:r>
        <w:rPr>
          <w:rFonts w:ascii="Times New Roman" w:hAnsi="Times New Roman" w:cs="Times New Roman"/>
        </w:rPr>
        <w:t>а</w:t>
      </w:r>
      <w:r w:rsidRPr="00BF6D9E">
        <w:rPr>
          <w:rFonts w:ascii="Times New Roman" w:hAnsi="Times New Roman" w:cs="Times New Roman"/>
        </w:rPr>
        <w:t>, предусмотренн</w:t>
      </w:r>
      <w:r>
        <w:rPr>
          <w:rFonts w:ascii="Times New Roman" w:hAnsi="Times New Roman" w:cs="Times New Roman"/>
        </w:rPr>
        <w:t>ого</w:t>
      </w:r>
      <w:r w:rsidRPr="00BF6D9E">
        <w:rPr>
          <w:rFonts w:ascii="Times New Roman" w:hAnsi="Times New Roman" w:cs="Times New Roman"/>
        </w:rPr>
        <w:t xml:space="preserve">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95EE8" w:rsidRPr="00BF6D9E"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lastRenderedPageBreak/>
        <w:t>1000 рублей, если цена контракта не превышает 3 млн. рублей;</w:t>
      </w:r>
    </w:p>
    <w:p w:rsidR="00695EE8" w:rsidRDefault="00695EE8" w:rsidP="00695EE8">
      <w:pPr>
        <w:widowControl/>
        <w:shd w:val="clear" w:color="auto" w:fill="FFFFFF"/>
        <w:ind w:firstLine="567"/>
        <w:jc w:val="both"/>
        <w:rPr>
          <w:rFonts w:ascii="Times New Roman" w:hAnsi="Times New Roman" w:cs="Times New Roman"/>
        </w:rPr>
      </w:pPr>
      <w:r w:rsidRPr="00BF6D9E">
        <w:rPr>
          <w:rFonts w:ascii="Times New Roman" w:hAnsi="Times New Roman" w:cs="Times New Roman"/>
        </w:rPr>
        <w:t>5000 рублей, если цена контракта составляет от 3 млн. рублей до 50 млн. рублей (включительно).</w:t>
      </w:r>
    </w:p>
    <w:p w:rsidR="00695EE8"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.3.3.</w:t>
      </w:r>
      <w:r w:rsidR="00960A15">
        <w:rPr>
          <w:rFonts w:ascii="Times New Roman" w:hAnsi="Times New Roman" w:cs="Times New Roman"/>
        </w:rPr>
        <w:t> </w:t>
      </w:r>
      <w:r w:rsidRPr="00BF6D9E">
        <w:rPr>
          <w:rFonts w:ascii="Times New Roman" w:hAnsi="Times New Roman" w:cs="Times New Roman"/>
        </w:rPr>
        <w:t>Общая сумма начисленн</w:t>
      </w:r>
      <w:r>
        <w:rPr>
          <w:rFonts w:ascii="Times New Roman" w:hAnsi="Times New Roman" w:cs="Times New Roman"/>
        </w:rPr>
        <w:t>ых</w:t>
      </w:r>
      <w:r w:rsidRPr="00BF6D9E">
        <w:rPr>
          <w:rFonts w:ascii="Times New Roman" w:hAnsi="Times New Roman" w:cs="Times New Roman"/>
        </w:rPr>
        <w:t xml:space="preserve"> штрафов за неисполнение или ненадлежащее исполнение </w:t>
      </w:r>
      <w:r>
        <w:rPr>
          <w:rFonts w:ascii="Times New Roman" w:hAnsi="Times New Roman" w:cs="Times New Roman"/>
        </w:rPr>
        <w:t>Исполнителем</w:t>
      </w:r>
      <w:r w:rsidRPr="00BF6D9E">
        <w:rPr>
          <w:rFonts w:ascii="Times New Roman" w:hAnsi="Times New Roman" w:cs="Times New Roman"/>
        </w:rPr>
        <w:t xml:space="preserve"> обязательств, предусмотренных Контрактом, не может превышать цену Контракта.</w:t>
      </w:r>
    </w:p>
    <w:p w:rsidR="00695EE8" w:rsidRPr="00BF6D9E"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7</w:t>
      </w:r>
      <w:r w:rsidR="00960A15">
        <w:rPr>
          <w:rFonts w:ascii="Times New Roman" w:hAnsi="Times New Roman" w:cs="Times New Roman"/>
        </w:rPr>
        <w:t>.4. </w:t>
      </w:r>
      <w:r w:rsidRPr="00BF6D9E">
        <w:rPr>
          <w:rFonts w:ascii="Times New Roman" w:hAnsi="Times New Roman" w:cs="Times New Roman"/>
        </w:rPr>
        <w:t xml:space="preserve">В случае неисполнения или ненадлежащего исполнения </w:t>
      </w:r>
      <w:r>
        <w:rPr>
          <w:rFonts w:ascii="Times New Roman" w:hAnsi="Times New Roman" w:cs="Times New Roman"/>
        </w:rPr>
        <w:t>Исполнителем</w:t>
      </w:r>
      <w:r w:rsidRPr="00BF6D9E">
        <w:rPr>
          <w:rFonts w:ascii="Times New Roman" w:hAnsi="Times New Roman" w:cs="Times New Roman"/>
        </w:rPr>
        <w:t xml:space="preserve"> обязательств по перечислению неустойки (штрафа, пени), Заказчик вправе осуществлять оплату по Контракту с учетом уменьшения суммы выплаты, предусмотренной Контрактом, на сумму указанной неустойки.</w:t>
      </w:r>
    </w:p>
    <w:p w:rsidR="00695EE8" w:rsidRPr="00BF6D9E" w:rsidRDefault="00695EE8" w:rsidP="00695EE8">
      <w:pPr>
        <w:widowControl/>
        <w:shd w:val="clear" w:color="auto" w:fill="FFFFFF"/>
        <w:ind w:firstLine="567"/>
        <w:jc w:val="both"/>
        <w:rPr>
          <w:rFonts w:ascii="Times New Roman" w:hAnsi="Times New Roman" w:cs="Times New Roman"/>
        </w:rPr>
      </w:pPr>
      <w:r>
        <w:rPr>
          <w:rFonts w:ascii="Times New Roman" w:hAnsi="Times New Roman" w:cs="Times New Roman"/>
        </w:rPr>
        <w:t>7</w:t>
      </w:r>
      <w:r w:rsidR="00960A15">
        <w:rPr>
          <w:rFonts w:ascii="Times New Roman" w:hAnsi="Times New Roman" w:cs="Times New Roman"/>
        </w:rPr>
        <w:t>.5. </w:t>
      </w:r>
      <w:r w:rsidRPr="00BF6D9E">
        <w:rPr>
          <w:rFonts w:ascii="Times New Roman" w:hAnsi="Times New Roman" w:cs="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00960A15">
        <w:rPr>
          <w:rFonts w:ascii="Times New Roman" w:hAnsi="Times New Roman" w:cs="Times New Roman"/>
        </w:rPr>
        <w:t>.6. </w:t>
      </w:r>
      <w:r w:rsidRPr="00BF6D9E">
        <w:rPr>
          <w:rFonts w:ascii="Times New Roman" w:hAnsi="Times New Roman" w:cs="Times New Roman"/>
        </w:rPr>
        <w:t>Уплата неустойки (штрафа, пени) не освобождает Стороны от выполнения принятых обязательств.</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.7.</w:t>
      </w:r>
      <w:r w:rsidR="00960A15">
        <w:rPr>
          <w:rFonts w:ascii="Times New Roman" w:hAnsi="Times New Roman" w:cs="Times New Roman"/>
        </w:rPr>
        <w:t> </w:t>
      </w:r>
      <w:r w:rsidRPr="00BF6D9E">
        <w:rPr>
          <w:rFonts w:ascii="Times New Roman" w:hAnsi="Times New Roman" w:cs="Times New Roman"/>
        </w:rPr>
        <w:t>Указанная в настоящем разделе неустойка (штрафы, пени) взимается за каждое нарушение в отдельности.</w:t>
      </w:r>
    </w:p>
    <w:p w:rsidR="00695EE8" w:rsidRPr="00BF6D9E" w:rsidRDefault="00695EE8" w:rsidP="00695EE8">
      <w:pPr>
        <w:widowControl/>
        <w:ind w:firstLine="567"/>
        <w:jc w:val="both"/>
        <w:rPr>
          <w:rFonts w:ascii="Times New Roman" w:hAnsi="Times New Roman" w:cs="Times New Roman"/>
        </w:rPr>
      </w:pPr>
      <w:r>
        <w:rPr>
          <w:rFonts w:ascii="Times New Roman" w:hAnsi="Times New Roman" w:cs="Times New Roman"/>
        </w:rPr>
        <w:t>7</w:t>
      </w:r>
      <w:r w:rsidRPr="00BF6D9E">
        <w:rPr>
          <w:rFonts w:ascii="Times New Roman" w:hAnsi="Times New Roman" w:cs="Times New Roman"/>
        </w:rPr>
        <w:t>.8.</w:t>
      </w:r>
      <w:r w:rsidR="00960A15">
        <w:rPr>
          <w:rFonts w:ascii="Times New Roman" w:hAnsi="Times New Roman" w:cs="Times New Roman"/>
        </w:rPr>
        <w:t> </w:t>
      </w:r>
      <w:r w:rsidRPr="00BF6D9E">
        <w:rPr>
          <w:rFonts w:ascii="Times New Roman" w:hAnsi="Times New Roman" w:cs="Times New Roman"/>
        </w:rPr>
        <w:t>В случае расторжения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95EE8" w:rsidRDefault="00695EE8" w:rsidP="00695EE8">
      <w:pPr>
        <w:widowControl/>
        <w:ind w:firstLine="567"/>
        <w:jc w:val="both"/>
        <w:rPr>
          <w:rFonts w:ascii="Times New Roman" w:hAnsi="Times New Roman" w:cs="Times New Roman"/>
        </w:rPr>
      </w:pPr>
      <w:r>
        <w:rPr>
          <w:rFonts w:ascii="Times New Roman" w:hAnsi="Times New Roman" w:cs="Times New Roman"/>
        </w:rPr>
        <w:t>7</w:t>
      </w:r>
      <w:r w:rsidR="00960A15">
        <w:rPr>
          <w:rFonts w:ascii="Times New Roman" w:hAnsi="Times New Roman" w:cs="Times New Roman"/>
        </w:rPr>
        <w:t>.9. </w:t>
      </w:r>
      <w:r w:rsidRPr="00BF6D9E">
        <w:rPr>
          <w:rFonts w:ascii="Times New Roman" w:hAnsi="Times New Roman" w:cs="Times New Roman"/>
        </w:rPr>
        <w:t xml:space="preserve">Заказчик вправе взыскать размер начисленной неустойки (штрафов, пени) за счет денежных средств, внесенных </w:t>
      </w:r>
      <w:r>
        <w:rPr>
          <w:rFonts w:ascii="Times New Roman" w:hAnsi="Times New Roman" w:cs="Times New Roman"/>
        </w:rPr>
        <w:t>Исполнителем</w:t>
      </w:r>
      <w:r w:rsidRPr="00BF6D9E">
        <w:rPr>
          <w:rFonts w:ascii="Times New Roman" w:hAnsi="Times New Roman" w:cs="Times New Roman"/>
        </w:rPr>
        <w:t xml:space="preserve"> в качестве обеспечения исполнения Контракта.</w:t>
      </w:r>
    </w:p>
    <w:p w:rsidR="00A247B2" w:rsidRPr="00A247B2" w:rsidRDefault="00A247B2" w:rsidP="00A247B2">
      <w:pPr>
        <w:ind w:firstLine="567"/>
        <w:jc w:val="both"/>
        <w:rPr>
          <w:rFonts w:ascii="Times New Roman" w:hAnsi="Times New Roman" w:cs="Times New Roman"/>
        </w:rPr>
      </w:pPr>
    </w:p>
    <w:p w:rsidR="00A247B2" w:rsidRPr="00A247B2" w:rsidRDefault="00695EE8" w:rsidP="00FC3187">
      <w:pPr>
        <w:spacing w:after="120"/>
        <w:jc w:val="center"/>
        <w:rPr>
          <w:rFonts w:ascii="Times New Roman" w:hAnsi="Times New Roman" w:cs="Times New Roman"/>
          <w:b/>
        </w:rPr>
      </w:pPr>
      <w:r>
        <w:rPr>
          <w:rFonts w:ascii="Times New Roman" w:hAnsi="Times New Roman" w:cs="Times New Roman"/>
          <w:b/>
        </w:rPr>
        <w:t>8</w:t>
      </w:r>
      <w:r w:rsidR="00A247B2" w:rsidRPr="00A247B2">
        <w:rPr>
          <w:rFonts w:ascii="Times New Roman" w:hAnsi="Times New Roman" w:cs="Times New Roman"/>
          <w:b/>
        </w:rPr>
        <w:t>. Срок действия Контракта</w:t>
      </w:r>
    </w:p>
    <w:p w:rsidR="00A247B2" w:rsidRPr="00A247B2" w:rsidRDefault="00695EE8" w:rsidP="00A247B2">
      <w:pPr>
        <w:ind w:firstLine="567"/>
        <w:jc w:val="both"/>
        <w:rPr>
          <w:rFonts w:ascii="Times New Roman" w:hAnsi="Times New Roman" w:cs="Times New Roman"/>
        </w:rPr>
      </w:pPr>
      <w:r>
        <w:rPr>
          <w:rFonts w:ascii="Times New Roman" w:hAnsi="Times New Roman" w:cs="Times New Roman"/>
        </w:rPr>
        <w:t>8</w:t>
      </w:r>
      <w:r w:rsidR="00342955">
        <w:rPr>
          <w:rFonts w:ascii="Times New Roman" w:hAnsi="Times New Roman" w:cs="Times New Roman"/>
        </w:rPr>
        <w:t>.1. </w:t>
      </w:r>
      <w:r w:rsidR="00A247B2" w:rsidRPr="00A247B2">
        <w:rPr>
          <w:rFonts w:ascii="Times New Roman" w:hAnsi="Times New Roman" w:cs="Times New Roman"/>
        </w:rPr>
        <w:t>Настоящий Контракт действует с момента его размещения в единой информационной системе и подписания Заказчиком и до выполнения Сторонами принятых по Контракт</w:t>
      </w:r>
      <w:r w:rsidR="0064118D">
        <w:rPr>
          <w:rFonts w:ascii="Times New Roman" w:hAnsi="Times New Roman" w:cs="Times New Roman"/>
        </w:rPr>
        <w:t>у обязательств, но не позднее «31</w:t>
      </w:r>
      <w:r w:rsidR="00A247B2" w:rsidRPr="00A247B2">
        <w:rPr>
          <w:rFonts w:ascii="Times New Roman" w:hAnsi="Times New Roman" w:cs="Times New Roman"/>
        </w:rPr>
        <w:t>»</w:t>
      </w:r>
      <w:r w:rsidR="0064118D">
        <w:rPr>
          <w:rFonts w:ascii="Times New Roman" w:hAnsi="Times New Roman" w:cs="Times New Roman"/>
        </w:rPr>
        <w:t xml:space="preserve"> декабря</w:t>
      </w:r>
      <w:r w:rsidR="00A247B2" w:rsidRPr="00A247B2">
        <w:rPr>
          <w:rFonts w:ascii="Times New Roman" w:hAnsi="Times New Roman" w:cs="Times New Roman"/>
        </w:rPr>
        <w:t xml:space="preserve"> 20</w:t>
      </w:r>
      <w:r w:rsidR="0064118D">
        <w:rPr>
          <w:rFonts w:ascii="Times New Roman" w:hAnsi="Times New Roman" w:cs="Times New Roman"/>
        </w:rPr>
        <w:t>2</w:t>
      </w:r>
      <w:r w:rsidR="00DF5E40">
        <w:rPr>
          <w:rFonts w:ascii="Times New Roman" w:hAnsi="Times New Roman" w:cs="Times New Roman"/>
        </w:rPr>
        <w:t>1</w:t>
      </w:r>
      <w:r w:rsidR="00A247B2" w:rsidRPr="00A247B2">
        <w:rPr>
          <w:rFonts w:ascii="Times New Roman" w:hAnsi="Times New Roman" w:cs="Times New Roman"/>
        </w:rPr>
        <w:t xml:space="preserve"> года.</w:t>
      </w:r>
    </w:p>
    <w:p w:rsidR="00A247B2" w:rsidRPr="00A247B2" w:rsidRDefault="00695EE8" w:rsidP="00A247B2">
      <w:pPr>
        <w:ind w:firstLine="567"/>
        <w:jc w:val="both"/>
        <w:rPr>
          <w:rFonts w:ascii="Times New Roman" w:hAnsi="Times New Roman" w:cs="Times New Roman"/>
        </w:rPr>
      </w:pPr>
      <w:r>
        <w:rPr>
          <w:rFonts w:ascii="Times New Roman" w:hAnsi="Times New Roman" w:cs="Times New Roman"/>
        </w:rPr>
        <w:t>8</w:t>
      </w:r>
      <w:r w:rsidR="00342955">
        <w:rPr>
          <w:rFonts w:ascii="Times New Roman" w:hAnsi="Times New Roman" w:cs="Times New Roman"/>
        </w:rPr>
        <w:t>.2. </w:t>
      </w:r>
      <w:r w:rsidR="00A247B2" w:rsidRPr="00A247B2">
        <w:rPr>
          <w:rFonts w:ascii="Times New Roman" w:hAnsi="Times New Roman" w:cs="Times New Roman"/>
        </w:rPr>
        <w:t>Обязательства по настоящему Контракту в части оплаты не могут наступать ранее его регистрации в Реестре государственных контрактов.</w:t>
      </w:r>
    </w:p>
    <w:p w:rsidR="00A247B2" w:rsidRPr="00A247B2" w:rsidRDefault="00695EE8" w:rsidP="00A247B2">
      <w:pPr>
        <w:ind w:firstLine="567"/>
        <w:jc w:val="both"/>
        <w:rPr>
          <w:rFonts w:ascii="Times New Roman" w:hAnsi="Times New Roman" w:cs="Times New Roman"/>
        </w:rPr>
      </w:pPr>
      <w:r>
        <w:rPr>
          <w:rFonts w:ascii="Times New Roman" w:hAnsi="Times New Roman" w:cs="Times New Roman"/>
        </w:rPr>
        <w:t>8</w:t>
      </w:r>
      <w:r w:rsidR="00A247B2" w:rsidRPr="00A247B2">
        <w:rPr>
          <w:rFonts w:ascii="Times New Roman" w:hAnsi="Times New Roman" w:cs="Times New Roman"/>
        </w:rPr>
        <w:t>.3.</w:t>
      </w:r>
      <w:r w:rsidR="00EC360D">
        <w:rPr>
          <w:rFonts w:ascii="Times New Roman" w:hAnsi="Times New Roman" w:cs="Times New Roman"/>
        </w:rPr>
        <w:t> </w:t>
      </w:r>
      <w:r w:rsidR="00A247B2" w:rsidRPr="00A247B2">
        <w:rPr>
          <w:rFonts w:ascii="Times New Roman" w:hAnsi="Times New Roman" w:cs="Times New Roman"/>
        </w:rPr>
        <w:t>Истечение срока действия настоящего Контракта не освобождает Стороны от исполнения обязательств, возникших в период его действия, а также от ответственности за</w:t>
      </w:r>
      <w:r w:rsidR="00D31ED2">
        <w:rPr>
          <w:rFonts w:ascii="Times New Roman" w:hAnsi="Times New Roman" w:cs="Times New Roman"/>
        </w:rPr>
        <w:t> </w:t>
      </w:r>
      <w:r w:rsidR="00A247B2" w:rsidRPr="00A247B2">
        <w:rPr>
          <w:rFonts w:ascii="Times New Roman" w:hAnsi="Times New Roman" w:cs="Times New Roman"/>
        </w:rPr>
        <w:t xml:space="preserve"> нарушение условий Контракта.</w:t>
      </w:r>
    </w:p>
    <w:p w:rsidR="00A247B2" w:rsidRPr="00A247B2" w:rsidRDefault="00A247B2" w:rsidP="00A247B2">
      <w:pPr>
        <w:ind w:firstLine="708"/>
        <w:jc w:val="both"/>
        <w:rPr>
          <w:rFonts w:ascii="Times New Roman" w:hAnsi="Times New Roman" w:cs="Times New Roman"/>
        </w:rPr>
      </w:pPr>
    </w:p>
    <w:p w:rsidR="00A247B2" w:rsidRPr="00A247B2" w:rsidRDefault="00695EE8" w:rsidP="00FC3187">
      <w:pPr>
        <w:spacing w:after="120"/>
        <w:jc w:val="center"/>
        <w:rPr>
          <w:rFonts w:ascii="Times New Roman" w:hAnsi="Times New Roman" w:cs="Times New Roman"/>
          <w:b/>
        </w:rPr>
      </w:pPr>
      <w:r>
        <w:rPr>
          <w:rFonts w:ascii="Times New Roman" w:hAnsi="Times New Roman" w:cs="Times New Roman"/>
          <w:b/>
        </w:rPr>
        <w:t>9</w:t>
      </w:r>
      <w:r w:rsidR="00A247B2" w:rsidRPr="00A247B2">
        <w:rPr>
          <w:rFonts w:ascii="Times New Roman" w:hAnsi="Times New Roman" w:cs="Times New Roman"/>
          <w:b/>
        </w:rPr>
        <w:t>. Порядок изменения и расторжения Контракта</w:t>
      </w:r>
    </w:p>
    <w:p w:rsidR="00695EE8" w:rsidRPr="00BD284A" w:rsidRDefault="00D31ED2" w:rsidP="00695EE8">
      <w:pPr>
        <w:ind w:firstLine="567"/>
        <w:jc w:val="both"/>
        <w:rPr>
          <w:rFonts w:ascii="Times New Roman" w:hAnsi="Times New Roman" w:cs="Times New Roman"/>
        </w:rPr>
      </w:pPr>
      <w:r>
        <w:rPr>
          <w:rFonts w:ascii="Times New Roman" w:hAnsi="Times New Roman" w:cs="Times New Roman"/>
        </w:rPr>
        <w:t>9.1. </w:t>
      </w:r>
      <w:r w:rsidR="00695EE8" w:rsidRPr="00BD284A">
        <w:rPr>
          <w:rFonts w:ascii="Times New Roman" w:hAnsi="Times New Roman" w:cs="Times New Roman"/>
        </w:rPr>
        <w:t xml:space="preserve">Любые изменения и дополнения к настоящему Контракту имеют силу только в том случае, если они оформлены в письменном виде и подписаны уполномоченными представителями Сторон. </w:t>
      </w:r>
    </w:p>
    <w:p w:rsidR="00695EE8" w:rsidRPr="00BD284A" w:rsidRDefault="00D31ED2" w:rsidP="00695EE8">
      <w:pPr>
        <w:ind w:firstLine="567"/>
        <w:jc w:val="both"/>
        <w:rPr>
          <w:rFonts w:ascii="Times New Roman" w:hAnsi="Times New Roman" w:cs="Times New Roman"/>
        </w:rPr>
      </w:pPr>
      <w:r>
        <w:rPr>
          <w:rFonts w:ascii="Times New Roman" w:hAnsi="Times New Roman" w:cs="Times New Roman"/>
        </w:rPr>
        <w:t>9.2. </w:t>
      </w:r>
      <w:r w:rsidR="00695EE8" w:rsidRPr="00BD284A">
        <w:rPr>
          <w:rFonts w:ascii="Times New Roman" w:hAnsi="Times New Roman" w:cs="Times New Roman"/>
        </w:rPr>
        <w:t>В случае расторжения Контракта возмещение расходов, понесенных Сторонами в</w:t>
      </w:r>
      <w:r>
        <w:rPr>
          <w:rFonts w:ascii="Times New Roman" w:hAnsi="Times New Roman" w:cs="Times New Roman"/>
        </w:rPr>
        <w:t> </w:t>
      </w:r>
      <w:r w:rsidR="00695EE8" w:rsidRPr="00BD284A">
        <w:rPr>
          <w:rFonts w:ascii="Times New Roman" w:hAnsi="Times New Roman" w:cs="Times New Roman"/>
        </w:rPr>
        <w:t xml:space="preserve"> пределах фактически </w:t>
      </w:r>
      <w:r w:rsidR="00695EE8">
        <w:rPr>
          <w:rFonts w:ascii="Times New Roman" w:hAnsi="Times New Roman" w:cs="Times New Roman"/>
        </w:rPr>
        <w:t>исполненных обязательств</w:t>
      </w:r>
      <w:r w:rsidR="00695EE8" w:rsidRPr="00BD284A">
        <w:rPr>
          <w:rFonts w:ascii="Times New Roman" w:hAnsi="Times New Roman" w:cs="Times New Roman"/>
        </w:rPr>
        <w:t>, осуществляется в соответствии с</w:t>
      </w:r>
      <w:r>
        <w:rPr>
          <w:rFonts w:ascii="Times New Roman" w:hAnsi="Times New Roman" w:cs="Times New Roman"/>
        </w:rPr>
        <w:t> </w:t>
      </w:r>
      <w:r w:rsidR="00695EE8" w:rsidRPr="00BD284A">
        <w:rPr>
          <w:rFonts w:ascii="Times New Roman" w:hAnsi="Times New Roman" w:cs="Times New Roman"/>
        </w:rPr>
        <w:t xml:space="preserve"> требованиями гражданского законодательства и условиями настоящего Контракта. </w:t>
      </w:r>
    </w:p>
    <w:p w:rsidR="00695EE8" w:rsidRPr="00BD284A" w:rsidRDefault="00695EE8" w:rsidP="00695EE8">
      <w:pPr>
        <w:ind w:firstLine="567"/>
        <w:jc w:val="both"/>
        <w:rPr>
          <w:rFonts w:ascii="Times New Roman" w:hAnsi="Times New Roman" w:cs="Times New Roman"/>
        </w:rPr>
      </w:pPr>
      <w:r>
        <w:rPr>
          <w:rFonts w:ascii="Times New Roman" w:hAnsi="Times New Roman" w:cs="Times New Roman"/>
        </w:rPr>
        <w:t>9.3.</w:t>
      </w:r>
      <w:r w:rsidR="00D31ED2">
        <w:rPr>
          <w:rFonts w:ascii="Times New Roman" w:hAnsi="Times New Roman" w:cs="Times New Roman"/>
        </w:rPr>
        <w:t> </w:t>
      </w:r>
      <w:r w:rsidRPr="00BD284A">
        <w:rPr>
          <w:rFonts w:ascii="Times New Roman" w:hAnsi="Times New Roman" w:cs="Times New Roman"/>
        </w:rPr>
        <w:t>Расторжение Контракта допускается</w:t>
      </w:r>
      <w:r>
        <w:rPr>
          <w:rFonts w:ascii="Times New Roman" w:hAnsi="Times New Roman" w:cs="Times New Roman"/>
        </w:rPr>
        <w:t xml:space="preserve"> </w:t>
      </w:r>
      <w:r w:rsidRPr="00BD284A">
        <w:rPr>
          <w:rFonts w:ascii="Times New Roman" w:hAnsi="Times New Roman" w:cs="Times New Roman"/>
        </w:rPr>
        <w:t>по соглашению Сторон</w:t>
      </w:r>
      <w:r>
        <w:rPr>
          <w:rFonts w:ascii="Times New Roman" w:hAnsi="Times New Roman" w:cs="Times New Roman"/>
        </w:rPr>
        <w:t xml:space="preserve">, </w:t>
      </w:r>
      <w:r w:rsidRPr="00BD284A">
        <w:rPr>
          <w:rFonts w:ascii="Times New Roman" w:hAnsi="Times New Roman" w:cs="Times New Roman"/>
        </w:rPr>
        <w:t>по решению суда</w:t>
      </w:r>
      <w:r>
        <w:rPr>
          <w:rFonts w:ascii="Times New Roman" w:hAnsi="Times New Roman" w:cs="Times New Roman"/>
        </w:rPr>
        <w:t xml:space="preserve">, </w:t>
      </w:r>
      <w:r w:rsidRPr="00BD284A">
        <w:rPr>
          <w:rFonts w:ascii="Times New Roman" w:hAnsi="Times New Roman" w:cs="Times New Roman"/>
        </w:rPr>
        <w:t>в</w:t>
      </w:r>
      <w:r w:rsidR="00D31ED2">
        <w:rPr>
          <w:rFonts w:ascii="Times New Roman" w:hAnsi="Times New Roman" w:cs="Times New Roman"/>
        </w:rPr>
        <w:t> </w:t>
      </w:r>
      <w:r w:rsidRPr="00BD284A">
        <w:rPr>
          <w:rFonts w:ascii="Times New Roman" w:hAnsi="Times New Roman" w:cs="Times New Roman"/>
        </w:rPr>
        <w:t xml:space="preserve"> случае одностороннего отказа стороны Контракта от исполнения Контракта в соответствии</w:t>
      </w:r>
      <w:r>
        <w:rPr>
          <w:rFonts w:ascii="Times New Roman" w:hAnsi="Times New Roman" w:cs="Times New Roman"/>
        </w:rPr>
        <w:t xml:space="preserve"> с</w:t>
      </w:r>
      <w:r w:rsidR="00D31ED2">
        <w:rPr>
          <w:rFonts w:ascii="Times New Roman" w:hAnsi="Times New Roman" w:cs="Times New Roman"/>
        </w:rPr>
        <w:t> </w:t>
      </w:r>
      <w:r>
        <w:rPr>
          <w:rFonts w:ascii="Times New Roman" w:hAnsi="Times New Roman" w:cs="Times New Roman"/>
        </w:rPr>
        <w:t xml:space="preserve"> действующим законодательством и условиями Контракта</w:t>
      </w:r>
      <w:r w:rsidRPr="00BD284A">
        <w:rPr>
          <w:rFonts w:ascii="Times New Roman" w:hAnsi="Times New Roman" w:cs="Times New Roman"/>
        </w:rPr>
        <w:t>.</w:t>
      </w:r>
    </w:p>
    <w:p w:rsidR="00695EE8" w:rsidRDefault="00695EE8" w:rsidP="00695EE8">
      <w:pPr>
        <w:ind w:firstLine="567"/>
        <w:jc w:val="both"/>
        <w:rPr>
          <w:rFonts w:ascii="Times New Roman" w:hAnsi="Times New Roman" w:cs="Times New Roman"/>
        </w:rPr>
      </w:pPr>
      <w:r>
        <w:rPr>
          <w:rFonts w:ascii="Times New Roman" w:hAnsi="Times New Roman" w:cs="Times New Roman"/>
          <w:caps/>
        </w:rPr>
        <w:t>9</w:t>
      </w:r>
      <w:r w:rsidRPr="00BD284A">
        <w:rPr>
          <w:rFonts w:ascii="Times New Roman" w:hAnsi="Times New Roman" w:cs="Times New Roman"/>
          <w:caps/>
        </w:rPr>
        <w:t>.</w:t>
      </w:r>
      <w:r w:rsidR="00D31ED2">
        <w:rPr>
          <w:rFonts w:ascii="Times New Roman" w:hAnsi="Times New Roman" w:cs="Times New Roman"/>
        </w:rPr>
        <w:t>4. </w:t>
      </w:r>
      <w:r>
        <w:rPr>
          <w:rFonts w:ascii="Times New Roman" w:hAnsi="Times New Roman" w:cs="Times New Roman"/>
        </w:rPr>
        <w:t xml:space="preserve">Решение об одностороннем отказе от исполнения Контракта принимается Заказчиком в следующих случаях: </w:t>
      </w:r>
    </w:p>
    <w:p w:rsidR="00695EE8" w:rsidRDefault="00695EE8" w:rsidP="00695EE8">
      <w:pPr>
        <w:ind w:firstLine="567"/>
        <w:jc w:val="both"/>
        <w:rPr>
          <w:rFonts w:ascii="Times New Roman" w:hAnsi="Times New Roman" w:cs="Times New Roman"/>
        </w:rPr>
      </w:pPr>
      <w:r>
        <w:rPr>
          <w:rFonts w:ascii="Times New Roman" w:hAnsi="Times New Roman" w:cs="Times New Roman"/>
        </w:rPr>
        <w:t>9.4.1.</w:t>
      </w:r>
      <w:r w:rsidR="00D31ED2">
        <w:rPr>
          <w:rFonts w:ascii="Times New Roman" w:hAnsi="Times New Roman" w:cs="Times New Roman"/>
        </w:rPr>
        <w:t> </w:t>
      </w:r>
      <w:r w:rsidRPr="00BD284A">
        <w:rPr>
          <w:rFonts w:ascii="Times New Roman" w:hAnsi="Times New Roman" w:cs="Times New Roman"/>
        </w:rPr>
        <w:t xml:space="preserve">Если в ходе исполнения Контракта будет установлено, что </w:t>
      </w:r>
      <w:r>
        <w:rPr>
          <w:rFonts w:ascii="Times New Roman" w:hAnsi="Times New Roman" w:cs="Times New Roman"/>
        </w:rPr>
        <w:t>Исполнитель</w:t>
      </w:r>
      <w:r w:rsidRPr="00BD284A">
        <w:rPr>
          <w:rFonts w:ascii="Times New Roman" w:hAnsi="Times New Roman" w:cs="Times New Roman"/>
        </w:rPr>
        <w:t xml:space="preserve"> не</w:t>
      </w:r>
      <w:r w:rsidR="00D31ED2">
        <w:rPr>
          <w:rFonts w:ascii="Times New Roman" w:hAnsi="Times New Roman" w:cs="Times New Roman"/>
        </w:rPr>
        <w:t> </w:t>
      </w:r>
      <w:r w:rsidRPr="00BD284A">
        <w:rPr>
          <w:rFonts w:ascii="Times New Roman" w:hAnsi="Times New Roman" w:cs="Times New Roman"/>
        </w:rPr>
        <w:t xml:space="preserve">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rPr>
        <w:t>Исполнителя.</w:t>
      </w:r>
    </w:p>
    <w:p w:rsidR="00695EE8" w:rsidRDefault="00695EE8" w:rsidP="00695EE8">
      <w:pPr>
        <w:ind w:firstLine="567"/>
        <w:jc w:val="both"/>
        <w:rPr>
          <w:rFonts w:ascii="Times New Roman" w:hAnsi="Times New Roman" w:cs="Times New Roman"/>
        </w:rPr>
      </w:pPr>
      <w:r>
        <w:rPr>
          <w:rFonts w:ascii="Times New Roman" w:hAnsi="Times New Roman" w:cs="Times New Roman"/>
        </w:rPr>
        <w:t>9.4.2.</w:t>
      </w:r>
      <w:r w:rsidR="00342955">
        <w:rPr>
          <w:rFonts w:ascii="Times New Roman" w:hAnsi="Times New Roman" w:cs="Times New Roman"/>
        </w:rPr>
        <w:t> </w:t>
      </w:r>
      <w:r>
        <w:rPr>
          <w:rFonts w:ascii="Times New Roman" w:hAnsi="Times New Roman" w:cs="Times New Roman"/>
        </w:rPr>
        <w:t xml:space="preserve">Если Исполнитель в течение </w:t>
      </w:r>
      <w:r w:rsidR="002C28AE" w:rsidRPr="002C28AE">
        <w:rPr>
          <w:rFonts w:ascii="Times New Roman" w:hAnsi="Times New Roman" w:cs="Times New Roman"/>
        </w:rPr>
        <w:t>3 (</w:t>
      </w:r>
      <w:r w:rsidR="002C28AE">
        <w:rPr>
          <w:rFonts w:ascii="Times New Roman" w:hAnsi="Times New Roman" w:cs="Times New Roman"/>
        </w:rPr>
        <w:t xml:space="preserve">трех) </w:t>
      </w:r>
      <w:r>
        <w:rPr>
          <w:rFonts w:ascii="Times New Roman" w:hAnsi="Times New Roman" w:cs="Times New Roman"/>
        </w:rPr>
        <w:t xml:space="preserve"> рабочих дней не приступил к оказанию услуг.</w:t>
      </w:r>
    </w:p>
    <w:p w:rsidR="00695EE8" w:rsidRDefault="00695EE8" w:rsidP="00695EE8">
      <w:pPr>
        <w:ind w:firstLine="567"/>
        <w:jc w:val="both"/>
        <w:rPr>
          <w:rFonts w:ascii="Times New Roman" w:hAnsi="Times New Roman" w:cs="Times New Roman"/>
        </w:rPr>
      </w:pPr>
      <w:r>
        <w:rPr>
          <w:rFonts w:ascii="Times New Roman" w:hAnsi="Times New Roman" w:cs="Times New Roman"/>
        </w:rPr>
        <w:t>9.4.3.</w:t>
      </w:r>
      <w:r w:rsidR="00D31ED2">
        <w:rPr>
          <w:rFonts w:ascii="Times New Roman" w:hAnsi="Times New Roman" w:cs="Times New Roman"/>
        </w:rPr>
        <w:t> </w:t>
      </w:r>
      <w:r>
        <w:rPr>
          <w:rFonts w:ascii="Times New Roman" w:hAnsi="Times New Roman" w:cs="Times New Roman"/>
        </w:rPr>
        <w:t xml:space="preserve">При неоднократном (два и более раза) невыполнении письменных указаний </w:t>
      </w:r>
      <w:r>
        <w:rPr>
          <w:rFonts w:ascii="Times New Roman" w:hAnsi="Times New Roman" w:cs="Times New Roman"/>
        </w:rPr>
        <w:lastRenderedPageBreak/>
        <w:t>Заказчика в рамках условий настоящего Контракта.</w:t>
      </w:r>
    </w:p>
    <w:p w:rsidR="00695EE8" w:rsidRDefault="00695EE8" w:rsidP="00695EE8">
      <w:pPr>
        <w:ind w:firstLine="567"/>
        <w:jc w:val="both"/>
        <w:rPr>
          <w:rFonts w:ascii="Times New Roman" w:hAnsi="Times New Roman" w:cs="Times New Roman"/>
        </w:rPr>
      </w:pPr>
      <w:r>
        <w:rPr>
          <w:rFonts w:ascii="Times New Roman" w:hAnsi="Times New Roman" w:cs="Times New Roman"/>
        </w:rPr>
        <w:t>9.</w:t>
      </w:r>
      <w:r w:rsidR="00D31ED2">
        <w:rPr>
          <w:rFonts w:ascii="Times New Roman" w:hAnsi="Times New Roman" w:cs="Times New Roman"/>
        </w:rPr>
        <w:t>4.4. </w:t>
      </w:r>
      <w:r>
        <w:rPr>
          <w:rFonts w:ascii="Times New Roman" w:hAnsi="Times New Roman" w:cs="Times New Roman"/>
        </w:rPr>
        <w:t>Если Исполнитель оказывает услуги настолько медленно, что окончание их к сроку становится явно невозможным.</w:t>
      </w:r>
    </w:p>
    <w:p w:rsidR="00695EE8" w:rsidRDefault="00D31ED2" w:rsidP="00695EE8">
      <w:pPr>
        <w:ind w:firstLine="567"/>
        <w:jc w:val="both"/>
        <w:rPr>
          <w:rFonts w:ascii="Times New Roman" w:hAnsi="Times New Roman" w:cs="Times New Roman"/>
        </w:rPr>
      </w:pPr>
      <w:r>
        <w:rPr>
          <w:rFonts w:ascii="Times New Roman" w:hAnsi="Times New Roman" w:cs="Times New Roman"/>
        </w:rPr>
        <w:t>9.4.5. </w:t>
      </w:r>
      <w:r w:rsidR="00695EE8">
        <w:rPr>
          <w:rFonts w:ascii="Times New Roman" w:hAnsi="Times New Roman" w:cs="Times New Roman"/>
        </w:rPr>
        <w:t>В случае получения информации о предоставлении Исполнителем ненадлежащего обеспечения исполнения Контракта</w:t>
      </w:r>
      <w:r w:rsidR="00695EE8" w:rsidRPr="00BD284A">
        <w:rPr>
          <w:rFonts w:ascii="Times New Roman" w:hAnsi="Times New Roman" w:cs="Times New Roman"/>
        </w:rPr>
        <w:t>,</w:t>
      </w:r>
      <w:r w:rsidR="00695EE8">
        <w:rPr>
          <w:rFonts w:ascii="Times New Roman" w:hAnsi="Times New Roman" w:cs="Times New Roman"/>
        </w:rPr>
        <w:t xml:space="preserve"> предоставленного в виде банковской гарантии, в том числе выразившейся в получении информации о не подтверждении выдачи банковской гарантии соответствующим банком.</w:t>
      </w:r>
    </w:p>
    <w:p w:rsidR="00695EE8" w:rsidRDefault="00695EE8" w:rsidP="00695EE8">
      <w:pPr>
        <w:ind w:firstLine="567"/>
        <w:jc w:val="both"/>
        <w:rPr>
          <w:rFonts w:ascii="Times New Roman" w:hAnsi="Times New Roman" w:cs="Times New Roman"/>
        </w:rPr>
      </w:pPr>
      <w:r>
        <w:rPr>
          <w:rFonts w:ascii="Times New Roman" w:hAnsi="Times New Roman" w:cs="Times New Roman"/>
        </w:rPr>
        <w:t>9.4.6.</w:t>
      </w:r>
      <w:r w:rsidR="00D31ED2">
        <w:rPr>
          <w:rFonts w:ascii="Times New Roman" w:hAnsi="Times New Roman" w:cs="Times New Roman"/>
        </w:rPr>
        <w:t> </w:t>
      </w:r>
      <w:r>
        <w:rPr>
          <w:rFonts w:ascii="Times New Roman" w:hAnsi="Times New Roman" w:cs="Times New Roman"/>
        </w:rPr>
        <w:t xml:space="preserve">В случае, если Исполнитель отказывается устранить недостатки, </w:t>
      </w:r>
      <w:r w:rsidRPr="00954765">
        <w:rPr>
          <w:rFonts w:ascii="Times New Roman" w:hAnsi="Times New Roman" w:cs="Times New Roman"/>
        </w:rPr>
        <w:t>указанные Заказчиком в мотивированном отказе от подписания акта приемки оказанных услуг</w:t>
      </w:r>
      <w:r>
        <w:rPr>
          <w:rFonts w:ascii="Times New Roman" w:hAnsi="Times New Roman" w:cs="Times New Roman"/>
        </w:rPr>
        <w:t>.</w:t>
      </w:r>
    </w:p>
    <w:p w:rsidR="00695EE8" w:rsidRPr="00954765" w:rsidRDefault="00695EE8" w:rsidP="00695EE8">
      <w:pPr>
        <w:widowControl/>
        <w:ind w:firstLine="567"/>
        <w:jc w:val="both"/>
        <w:rPr>
          <w:rFonts w:ascii="Times New Roman" w:hAnsi="Times New Roman" w:cs="Times New Roman"/>
        </w:rPr>
      </w:pPr>
      <w:r>
        <w:rPr>
          <w:rFonts w:ascii="Times New Roman" w:hAnsi="Times New Roman" w:cs="Times New Roman"/>
        </w:rPr>
        <w:t>9</w:t>
      </w:r>
      <w:r w:rsidRPr="00954765">
        <w:rPr>
          <w:rFonts w:ascii="Times New Roman" w:hAnsi="Times New Roman" w:cs="Times New Roman"/>
        </w:rPr>
        <w:t xml:space="preserve">.5.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w:t>
      </w:r>
      <w:r>
        <w:rPr>
          <w:rFonts w:ascii="Times New Roman" w:hAnsi="Times New Roman" w:cs="Times New Roman"/>
        </w:rPr>
        <w:t>Исполнителю</w:t>
      </w:r>
      <w:r w:rsidRPr="00954765">
        <w:rPr>
          <w:rFonts w:ascii="Times New Roman" w:hAnsi="Times New Roman" w:cs="Times New Roman"/>
        </w:rPr>
        <w:t xml:space="preserve"> по почте заказным письмом с уведомлением о вручении по адресу </w:t>
      </w:r>
      <w:r>
        <w:rPr>
          <w:rFonts w:ascii="Times New Roman" w:hAnsi="Times New Roman" w:cs="Times New Roman"/>
        </w:rPr>
        <w:t>Исполнителя</w:t>
      </w:r>
      <w:r w:rsidRPr="00954765">
        <w:rPr>
          <w:rFonts w:ascii="Times New Roman" w:hAnsi="Times New Roman" w:cs="Times New Roman"/>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rPr>
        <w:t>Исполнителю</w:t>
      </w:r>
      <w:r w:rsidRPr="00954765">
        <w:rPr>
          <w:rFonts w:ascii="Times New Roman" w:hAnsi="Times New Roman" w:cs="Times New Roman"/>
        </w:rPr>
        <w:t xml:space="preserve">. Выполнение Заказчиком требований настоящей части считается надлежащим уведомлением </w:t>
      </w:r>
      <w:r>
        <w:rPr>
          <w:rFonts w:ascii="Times New Roman" w:hAnsi="Times New Roman" w:cs="Times New Roman"/>
        </w:rPr>
        <w:t>Исполнителя</w:t>
      </w:r>
      <w:r w:rsidRPr="00954765">
        <w:rPr>
          <w:rFonts w:ascii="Times New Roman" w:hAnsi="Times New Roman" w:cs="Times New Roman"/>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rPr>
        <w:t>Исполнителю</w:t>
      </w:r>
      <w:r w:rsidRPr="00954765">
        <w:rPr>
          <w:rFonts w:ascii="Times New Roman" w:hAnsi="Times New Roman" w:cs="Times New Roman"/>
        </w:rPr>
        <w:t xml:space="preserve"> указанного уведомления либо дата получения Заказчиком информации об отсутствии </w:t>
      </w:r>
      <w:r>
        <w:rPr>
          <w:rFonts w:ascii="Times New Roman" w:hAnsi="Times New Roman" w:cs="Times New Roman"/>
        </w:rPr>
        <w:t>Исполнителя</w:t>
      </w:r>
      <w:r w:rsidRPr="00954765">
        <w:rPr>
          <w:rFonts w:ascii="Times New Roman" w:hAnsi="Times New Roman" w:cs="Times New Roman"/>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95EE8" w:rsidRPr="00954765" w:rsidRDefault="00695EE8" w:rsidP="00695EE8">
      <w:pPr>
        <w:widowControl/>
        <w:ind w:firstLine="567"/>
        <w:jc w:val="both"/>
        <w:rPr>
          <w:rFonts w:ascii="Times New Roman" w:hAnsi="Times New Roman" w:cs="Times New Roman"/>
        </w:rPr>
      </w:pPr>
      <w:r>
        <w:rPr>
          <w:rFonts w:ascii="Times New Roman" w:hAnsi="Times New Roman" w:cs="Times New Roman"/>
        </w:rPr>
        <w:t>9</w:t>
      </w:r>
      <w:r w:rsidRPr="00954765">
        <w:rPr>
          <w:rFonts w:ascii="Times New Roman" w:hAnsi="Times New Roman" w:cs="Times New Roman"/>
        </w:rPr>
        <w:t>.6.</w:t>
      </w:r>
      <w:r w:rsidR="00342955">
        <w:rPr>
          <w:rFonts w:ascii="Times New Roman" w:hAnsi="Times New Roman" w:cs="Times New Roman"/>
        </w:rPr>
        <w:t> </w:t>
      </w:r>
      <w:r w:rsidRPr="00954765">
        <w:rPr>
          <w:rFonts w:ascii="Times New Roman" w:hAnsi="Times New Roman" w:cs="Times New Roman"/>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rPr>
        <w:t>Исполнителя</w:t>
      </w:r>
      <w:r w:rsidRPr="00954765">
        <w:rPr>
          <w:rFonts w:ascii="Times New Roman" w:hAnsi="Times New Roman" w:cs="Times New Roman"/>
        </w:rPr>
        <w:t xml:space="preserve"> об одностороннем отказе от исполнения Контракта.</w:t>
      </w:r>
    </w:p>
    <w:p w:rsidR="00695EE8" w:rsidRPr="00954765" w:rsidRDefault="00695EE8" w:rsidP="00695EE8">
      <w:pPr>
        <w:widowControl/>
        <w:ind w:firstLine="567"/>
        <w:jc w:val="both"/>
        <w:rPr>
          <w:rFonts w:ascii="Times New Roman" w:hAnsi="Times New Roman" w:cs="Times New Roman"/>
        </w:rPr>
      </w:pPr>
      <w:r>
        <w:rPr>
          <w:rFonts w:ascii="Times New Roman" w:hAnsi="Times New Roman" w:cs="Times New Roman"/>
        </w:rPr>
        <w:t>9</w:t>
      </w:r>
      <w:r w:rsidRPr="00954765">
        <w:rPr>
          <w:rFonts w:ascii="Times New Roman" w:hAnsi="Times New Roman" w:cs="Times New Roman"/>
        </w:rPr>
        <w:t>.7.</w:t>
      </w:r>
      <w:bookmarkStart w:id="3" w:name="P12E0"/>
      <w:bookmarkEnd w:id="3"/>
      <w:r w:rsidR="00342955">
        <w:rPr>
          <w:rFonts w:ascii="Times New Roman" w:hAnsi="Times New Roman" w:cs="Times New Roman"/>
        </w:rPr>
        <w:t> </w:t>
      </w:r>
      <w:r w:rsidRPr="00954765">
        <w:rPr>
          <w:rFonts w:ascii="Times New Roman" w:hAnsi="Times New Roman" w:cs="Times New Roma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rPr>
        <w:t>Исполнителя</w:t>
      </w:r>
      <w:r w:rsidRPr="00954765">
        <w:rPr>
          <w:rFonts w:ascii="Times New Roman" w:hAnsi="Times New Roman" w:cs="Times New Roman"/>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 44-ФЗ. Данное правило не применяется в случае повторного нарушения </w:t>
      </w:r>
      <w:r>
        <w:rPr>
          <w:rFonts w:ascii="Times New Roman" w:hAnsi="Times New Roman" w:cs="Times New Roman"/>
        </w:rPr>
        <w:t>Исполнителем</w:t>
      </w:r>
      <w:r w:rsidRPr="00954765">
        <w:rPr>
          <w:rFonts w:ascii="Times New Roman" w:hAnsi="Times New Roman" w:cs="Times New Roman"/>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bookmarkStart w:id="4" w:name="P12E2"/>
      <w:bookmarkStart w:id="5" w:name="P12F6"/>
      <w:bookmarkEnd w:id="4"/>
      <w:bookmarkEnd w:id="5"/>
    </w:p>
    <w:p w:rsidR="00695EE8" w:rsidRPr="00954765" w:rsidRDefault="00695EE8" w:rsidP="00695EE8">
      <w:pPr>
        <w:widowControl/>
        <w:ind w:firstLine="567"/>
        <w:jc w:val="both"/>
        <w:rPr>
          <w:rFonts w:ascii="Times New Roman" w:hAnsi="Times New Roman" w:cs="Times New Roman"/>
        </w:rPr>
      </w:pPr>
      <w:r>
        <w:rPr>
          <w:rFonts w:ascii="Times New Roman" w:hAnsi="Times New Roman" w:cs="Times New Roman"/>
        </w:rPr>
        <w:t>9</w:t>
      </w:r>
      <w:r w:rsidRPr="00954765">
        <w:rPr>
          <w:rFonts w:ascii="Times New Roman" w:hAnsi="Times New Roman" w:cs="Times New Roman"/>
        </w:rPr>
        <w:t>.8.</w:t>
      </w:r>
      <w:r w:rsidR="00342955">
        <w:rPr>
          <w:rFonts w:ascii="Times New Roman" w:hAnsi="Times New Roman" w:cs="Times New Roman"/>
        </w:rPr>
        <w:t> </w:t>
      </w:r>
      <w:r w:rsidRPr="00954765">
        <w:rPr>
          <w:rFonts w:ascii="Times New Roman" w:hAnsi="Times New Roman" w:cs="Times New Roman"/>
        </w:rPr>
        <w:t>Информация о</w:t>
      </w:r>
      <w:r>
        <w:rPr>
          <w:rFonts w:ascii="Times New Roman" w:hAnsi="Times New Roman" w:cs="Times New Roman"/>
        </w:rPr>
        <w:t>б Исполнителе</w:t>
      </w:r>
      <w:r w:rsidRPr="00954765">
        <w:rPr>
          <w:rFonts w:ascii="Times New Roman" w:hAnsi="Times New Roman" w:cs="Times New Roman"/>
        </w:rPr>
        <w:t>,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695EE8" w:rsidRPr="00954765" w:rsidRDefault="00695EE8" w:rsidP="00695EE8">
      <w:pPr>
        <w:widowControl/>
        <w:ind w:firstLine="567"/>
        <w:jc w:val="both"/>
        <w:rPr>
          <w:rFonts w:ascii="Times New Roman" w:hAnsi="Times New Roman" w:cs="Times New Roman"/>
        </w:rPr>
      </w:pPr>
      <w:r>
        <w:rPr>
          <w:rFonts w:ascii="Times New Roman" w:hAnsi="Times New Roman" w:cs="Times New Roman"/>
        </w:rPr>
        <w:t>9</w:t>
      </w:r>
      <w:r w:rsidRPr="00954765">
        <w:rPr>
          <w:rFonts w:ascii="Times New Roman" w:hAnsi="Times New Roman" w:cs="Times New Roman"/>
        </w:rPr>
        <w:t>.9.</w:t>
      </w:r>
      <w:r w:rsidR="00342955">
        <w:rPr>
          <w:rFonts w:ascii="Times New Roman" w:hAnsi="Times New Roman" w:cs="Times New Roman"/>
        </w:rPr>
        <w:t> </w:t>
      </w:r>
      <w:bookmarkStart w:id="6" w:name="P12F8"/>
      <w:bookmarkStart w:id="7" w:name="P12FA"/>
      <w:bookmarkStart w:id="8" w:name="P12FC"/>
      <w:bookmarkStart w:id="9" w:name="P12FE"/>
      <w:bookmarkEnd w:id="6"/>
      <w:bookmarkEnd w:id="7"/>
      <w:bookmarkEnd w:id="8"/>
      <w:bookmarkEnd w:id="9"/>
      <w:r>
        <w:rPr>
          <w:rFonts w:ascii="Times New Roman" w:hAnsi="Times New Roman" w:cs="Times New Roman"/>
        </w:rPr>
        <w:t>Исполнитель</w:t>
      </w:r>
      <w:r w:rsidRPr="00954765">
        <w:rPr>
          <w:rFonts w:ascii="Times New Roman" w:hAnsi="Times New Roman" w:cs="Times New Roman"/>
        </w:rPr>
        <w:t xml:space="preserve"> вправе принять решение об одностороннем отказе от исполнения Контракта по основаниям, предусмотренным </w:t>
      </w:r>
      <w:hyperlink r:id="rId8" w:history="1">
        <w:r w:rsidRPr="00954765">
          <w:rPr>
            <w:rFonts w:ascii="Times New Roman" w:hAnsi="Times New Roman" w:cs="Times New Roman"/>
          </w:rPr>
          <w:t>Гражданским кодексом Российской Федерации</w:t>
        </w:r>
      </w:hyperlink>
      <w:r w:rsidRPr="00954765">
        <w:rPr>
          <w:rFonts w:ascii="Times New Roman" w:hAnsi="Times New Roman" w:cs="Times New Roman"/>
        </w:rPr>
        <w:t xml:space="preserve"> для одностороннего отказа от исполнения отдельных видов обязательств.</w:t>
      </w:r>
      <w:bookmarkStart w:id="10" w:name="P1300"/>
      <w:bookmarkEnd w:id="10"/>
    </w:p>
    <w:p w:rsidR="00695EE8" w:rsidRPr="00954765" w:rsidRDefault="00695EE8" w:rsidP="00695EE8">
      <w:pPr>
        <w:widowControl/>
        <w:ind w:firstLine="567"/>
        <w:jc w:val="both"/>
        <w:rPr>
          <w:rFonts w:ascii="Times New Roman" w:hAnsi="Times New Roman" w:cs="Times New Roman"/>
        </w:rPr>
      </w:pPr>
      <w:r>
        <w:rPr>
          <w:rFonts w:ascii="Times New Roman" w:hAnsi="Times New Roman" w:cs="Times New Roman"/>
        </w:rPr>
        <w:t>9</w:t>
      </w:r>
      <w:r w:rsidRPr="00954765">
        <w:rPr>
          <w:rFonts w:ascii="Times New Roman" w:hAnsi="Times New Roman" w:cs="Times New Roman"/>
        </w:rPr>
        <w:t>.10.</w:t>
      </w:r>
      <w:r w:rsidR="00342955">
        <w:rPr>
          <w:rFonts w:ascii="Times New Roman" w:hAnsi="Times New Roman" w:cs="Times New Roman"/>
        </w:rPr>
        <w:t> </w:t>
      </w:r>
      <w:r w:rsidRPr="00954765">
        <w:rPr>
          <w:rFonts w:ascii="Times New Roman" w:hAnsi="Times New Roman" w:cs="Times New Roman"/>
        </w:rPr>
        <w:t xml:space="preserve">Решение </w:t>
      </w:r>
      <w:r>
        <w:rPr>
          <w:rFonts w:ascii="Times New Roman" w:hAnsi="Times New Roman" w:cs="Times New Roman"/>
        </w:rPr>
        <w:t>Исполнителя</w:t>
      </w:r>
      <w:r w:rsidRPr="00954765">
        <w:rPr>
          <w:rFonts w:ascii="Times New Roman" w:hAnsi="Times New Roman" w:cs="Times New Roman"/>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rFonts w:ascii="Times New Roman" w:hAnsi="Times New Roman" w:cs="Times New Roman"/>
        </w:rPr>
        <w:t>Исполнителем</w:t>
      </w:r>
      <w:r w:rsidRPr="00954765">
        <w:rPr>
          <w:rFonts w:ascii="Times New Roman" w:hAnsi="Times New Roman" w:cs="Times New Roman"/>
        </w:rPr>
        <w:t xml:space="preserve"> подтверждения о его вручении Заказчику. Выполнение </w:t>
      </w:r>
      <w:r>
        <w:rPr>
          <w:rFonts w:ascii="Times New Roman" w:hAnsi="Times New Roman" w:cs="Times New Roman"/>
        </w:rPr>
        <w:t>Исполнителем</w:t>
      </w:r>
      <w:r w:rsidRPr="00954765">
        <w:rPr>
          <w:rFonts w:ascii="Times New Roman" w:hAnsi="Times New Roman" w:cs="Times New Roman"/>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rPr>
        <w:t>Исполнителем</w:t>
      </w:r>
      <w:r w:rsidRPr="00954765">
        <w:rPr>
          <w:rFonts w:ascii="Times New Roman" w:hAnsi="Times New Roman" w:cs="Times New Roman"/>
        </w:rPr>
        <w:t xml:space="preserve"> подтверждения о вручении Заказчику указанного уведомления. </w:t>
      </w:r>
      <w:bookmarkStart w:id="11" w:name="P1302"/>
      <w:bookmarkEnd w:id="11"/>
    </w:p>
    <w:p w:rsidR="00695EE8" w:rsidRPr="00954765" w:rsidRDefault="00695EE8" w:rsidP="00695EE8">
      <w:pPr>
        <w:widowControl/>
        <w:ind w:firstLine="567"/>
        <w:jc w:val="both"/>
        <w:rPr>
          <w:rFonts w:ascii="Times New Roman" w:hAnsi="Times New Roman" w:cs="Times New Roman"/>
        </w:rPr>
      </w:pPr>
      <w:r>
        <w:rPr>
          <w:rFonts w:ascii="Times New Roman" w:hAnsi="Times New Roman" w:cs="Times New Roman"/>
        </w:rPr>
        <w:lastRenderedPageBreak/>
        <w:t>9</w:t>
      </w:r>
      <w:r w:rsidR="00342955">
        <w:rPr>
          <w:rFonts w:ascii="Times New Roman" w:hAnsi="Times New Roman" w:cs="Times New Roman"/>
        </w:rPr>
        <w:t>.11. </w:t>
      </w:r>
      <w:r w:rsidRPr="00954765">
        <w:rPr>
          <w:rFonts w:ascii="Times New Roman" w:hAnsi="Times New Roman" w:cs="Times New Roman"/>
        </w:rPr>
        <w:t xml:space="preserve">Решение </w:t>
      </w:r>
      <w:r>
        <w:rPr>
          <w:rFonts w:ascii="Times New Roman" w:hAnsi="Times New Roman" w:cs="Times New Roman"/>
        </w:rPr>
        <w:t>Исполнителя</w:t>
      </w:r>
      <w:r w:rsidRPr="00954765">
        <w:rPr>
          <w:rFonts w:ascii="Times New Roman" w:hAnsi="Times New Roman" w:cs="Times New Roman"/>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rPr>
        <w:t>Исполнителем</w:t>
      </w:r>
      <w:r w:rsidRPr="00954765">
        <w:rPr>
          <w:rFonts w:ascii="Times New Roman" w:hAnsi="Times New Roman" w:cs="Times New Roman"/>
        </w:rPr>
        <w:t xml:space="preserve"> Заказчика об одностороннем отказе от исполнения Контракта.</w:t>
      </w:r>
    </w:p>
    <w:p w:rsidR="00695EE8" w:rsidRPr="00954765" w:rsidRDefault="00695EE8" w:rsidP="00695EE8">
      <w:pPr>
        <w:widowControl/>
        <w:ind w:firstLine="567"/>
        <w:jc w:val="both"/>
        <w:rPr>
          <w:rFonts w:ascii="Times New Roman" w:hAnsi="Times New Roman" w:cs="Times New Roman"/>
        </w:rPr>
      </w:pPr>
      <w:bookmarkStart w:id="12" w:name="P1304"/>
      <w:bookmarkEnd w:id="12"/>
      <w:r>
        <w:rPr>
          <w:rFonts w:ascii="Times New Roman" w:hAnsi="Times New Roman" w:cs="Times New Roman"/>
        </w:rPr>
        <w:t>9</w:t>
      </w:r>
      <w:r w:rsidR="00342955">
        <w:rPr>
          <w:rFonts w:ascii="Times New Roman" w:hAnsi="Times New Roman" w:cs="Times New Roman"/>
        </w:rPr>
        <w:t>.12. </w:t>
      </w:r>
      <w:r>
        <w:rPr>
          <w:rFonts w:ascii="Times New Roman" w:hAnsi="Times New Roman" w:cs="Times New Roman"/>
        </w:rPr>
        <w:t>Исполнитель</w:t>
      </w:r>
      <w:r w:rsidRPr="00954765">
        <w:rPr>
          <w:rFonts w:ascii="Times New Roman" w:hAnsi="Times New Roman" w:cs="Times New Roman"/>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2955" w:rsidRDefault="00342955" w:rsidP="00A247B2">
      <w:pPr>
        <w:ind w:firstLine="567"/>
        <w:jc w:val="both"/>
        <w:rPr>
          <w:rFonts w:ascii="Times New Roman" w:hAnsi="Times New Roman" w:cs="Times New Roman"/>
        </w:rPr>
      </w:pPr>
    </w:p>
    <w:p w:rsidR="00A247B2" w:rsidRPr="00A247B2" w:rsidRDefault="00A247B2" w:rsidP="00FC3187">
      <w:pPr>
        <w:spacing w:after="120"/>
        <w:jc w:val="center"/>
        <w:rPr>
          <w:rFonts w:ascii="Times New Roman" w:hAnsi="Times New Roman" w:cs="Times New Roman"/>
          <w:b/>
        </w:rPr>
      </w:pPr>
      <w:r w:rsidRPr="00A247B2">
        <w:rPr>
          <w:rFonts w:ascii="Times New Roman" w:hAnsi="Times New Roman" w:cs="Times New Roman"/>
          <w:b/>
        </w:rPr>
        <w:t>1</w:t>
      </w:r>
      <w:r w:rsidR="00695EE8">
        <w:rPr>
          <w:rFonts w:ascii="Times New Roman" w:hAnsi="Times New Roman" w:cs="Times New Roman"/>
          <w:b/>
        </w:rPr>
        <w:t>0</w:t>
      </w:r>
      <w:r w:rsidRPr="00A247B2">
        <w:rPr>
          <w:rFonts w:ascii="Times New Roman" w:hAnsi="Times New Roman" w:cs="Times New Roman"/>
          <w:b/>
        </w:rPr>
        <w:t>. Обстоятельства непреодолимой силы (форс-мажор)</w:t>
      </w:r>
    </w:p>
    <w:p w:rsidR="00A247B2" w:rsidRPr="00A247B2" w:rsidRDefault="00A247B2" w:rsidP="00A247B2">
      <w:pPr>
        <w:ind w:firstLine="567"/>
        <w:jc w:val="both"/>
        <w:rPr>
          <w:rFonts w:ascii="Times New Roman" w:hAnsi="Times New Roman" w:cs="Times New Roman"/>
        </w:rPr>
      </w:pPr>
      <w:r w:rsidRPr="00A247B2">
        <w:rPr>
          <w:rFonts w:ascii="Times New Roman" w:hAnsi="Times New Roman" w:cs="Times New Roman"/>
        </w:rPr>
        <w:t>1</w:t>
      </w:r>
      <w:r w:rsidR="00695EE8">
        <w:rPr>
          <w:rFonts w:ascii="Times New Roman" w:hAnsi="Times New Roman" w:cs="Times New Roman"/>
        </w:rPr>
        <w:t>0</w:t>
      </w:r>
      <w:r w:rsidRPr="00A247B2">
        <w:rPr>
          <w:rFonts w:ascii="Times New Roman" w:hAnsi="Times New Roman" w:cs="Times New Roman"/>
        </w:rPr>
        <w:t xml:space="preserve">.1.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A247B2" w:rsidRDefault="00695EE8" w:rsidP="00A247B2">
      <w:pPr>
        <w:ind w:firstLine="567"/>
        <w:jc w:val="both"/>
        <w:rPr>
          <w:rFonts w:ascii="Times New Roman" w:hAnsi="Times New Roman" w:cs="Times New Roman"/>
        </w:rPr>
      </w:pPr>
      <w:r>
        <w:rPr>
          <w:rFonts w:ascii="Times New Roman" w:hAnsi="Times New Roman" w:cs="Times New Roman"/>
        </w:rPr>
        <w:t>10</w:t>
      </w:r>
      <w:r w:rsidR="00A247B2" w:rsidRPr="00A247B2">
        <w:rPr>
          <w:rFonts w:ascii="Times New Roman" w:hAnsi="Times New Roman" w:cs="Times New Roman"/>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пяти календарных дней с даты возникновения таких обстоятельств уведомить в письменной форме другую Сторону, что может являться основанием для отказа от исполнения Контракта в одностороннем порядке.</w:t>
      </w:r>
    </w:p>
    <w:p w:rsidR="00FC3187" w:rsidRDefault="00FC3187" w:rsidP="00A247B2">
      <w:pPr>
        <w:ind w:firstLine="567"/>
        <w:jc w:val="both"/>
        <w:rPr>
          <w:rFonts w:ascii="Times New Roman" w:hAnsi="Times New Roman" w:cs="Times New Roman"/>
        </w:rPr>
      </w:pPr>
    </w:p>
    <w:p w:rsidR="00A247B2" w:rsidRPr="00A247B2" w:rsidRDefault="00A247B2" w:rsidP="00FC3187">
      <w:pPr>
        <w:spacing w:after="120"/>
        <w:jc w:val="center"/>
        <w:rPr>
          <w:rFonts w:ascii="Times New Roman" w:hAnsi="Times New Roman" w:cs="Times New Roman"/>
          <w:b/>
        </w:rPr>
      </w:pPr>
      <w:r w:rsidRPr="00A247B2">
        <w:rPr>
          <w:rFonts w:ascii="Times New Roman" w:hAnsi="Times New Roman" w:cs="Times New Roman"/>
          <w:b/>
        </w:rPr>
        <w:t>1</w:t>
      </w:r>
      <w:r w:rsidR="00695EE8">
        <w:rPr>
          <w:rFonts w:ascii="Times New Roman" w:hAnsi="Times New Roman" w:cs="Times New Roman"/>
          <w:b/>
        </w:rPr>
        <w:t>1</w:t>
      </w:r>
      <w:r w:rsidRPr="00A247B2">
        <w:rPr>
          <w:rFonts w:ascii="Times New Roman" w:hAnsi="Times New Roman" w:cs="Times New Roman"/>
          <w:b/>
        </w:rPr>
        <w:t>. Порядок рассмотрения споров</w:t>
      </w:r>
    </w:p>
    <w:p w:rsidR="00A247B2" w:rsidRPr="00A247B2" w:rsidRDefault="00A247B2" w:rsidP="00A247B2">
      <w:pPr>
        <w:ind w:firstLine="567"/>
        <w:jc w:val="both"/>
        <w:rPr>
          <w:rFonts w:ascii="Times New Roman" w:hAnsi="Times New Roman" w:cs="Times New Roman"/>
        </w:rPr>
      </w:pPr>
      <w:r w:rsidRPr="00A247B2">
        <w:rPr>
          <w:rFonts w:ascii="Times New Roman" w:hAnsi="Times New Roman" w:cs="Times New Roman"/>
        </w:rPr>
        <w:t>1</w:t>
      </w:r>
      <w:r w:rsidR="00695EE8">
        <w:rPr>
          <w:rFonts w:ascii="Times New Roman" w:hAnsi="Times New Roman" w:cs="Times New Roman"/>
        </w:rPr>
        <w:t>1</w:t>
      </w:r>
      <w:r w:rsidRPr="00A247B2">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A247B2" w:rsidRDefault="00695EE8" w:rsidP="00A247B2">
      <w:pPr>
        <w:ind w:firstLine="567"/>
        <w:jc w:val="both"/>
        <w:rPr>
          <w:rFonts w:ascii="Times New Roman" w:hAnsi="Times New Roman" w:cs="Times New Roman"/>
        </w:rPr>
      </w:pPr>
      <w:r>
        <w:rPr>
          <w:rFonts w:ascii="Times New Roman" w:hAnsi="Times New Roman" w:cs="Times New Roman"/>
        </w:rPr>
        <w:t>11</w:t>
      </w:r>
      <w:r w:rsidR="00A247B2" w:rsidRPr="00A247B2">
        <w:rPr>
          <w:rFonts w:ascii="Times New Roman" w:hAnsi="Times New Roman" w:cs="Times New Roman"/>
        </w:rPr>
        <w:t>.2. В случае невозможности разрешения разногласий путем переговоров они могут быть переданы на рассмотрение в Арбитражный суд города Санкт-Петербурга и Ленинградской области.</w:t>
      </w:r>
    </w:p>
    <w:p w:rsidR="00FC3187" w:rsidRDefault="00FC3187" w:rsidP="00A247B2">
      <w:pPr>
        <w:ind w:firstLine="567"/>
        <w:jc w:val="both"/>
        <w:rPr>
          <w:rFonts w:ascii="Times New Roman" w:hAnsi="Times New Roman" w:cs="Times New Roman"/>
        </w:rPr>
      </w:pPr>
    </w:p>
    <w:p w:rsidR="00A247B2" w:rsidRPr="00A247B2" w:rsidRDefault="00A247B2" w:rsidP="00FC3187">
      <w:pPr>
        <w:spacing w:after="120"/>
        <w:jc w:val="center"/>
        <w:rPr>
          <w:rFonts w:ascii="Times New Roman" w:hAnsi="Times New Roman" w:cs="Times New Roman"/>
          <w:b/>
        </w:rPr>
      </w:pPr>
      <w:r w:rsidRPr="00FC3187">
        <w:rPr>
          <w:rFonts w:ascii="Times New Roman" w:hAnsi="Times New Roman" w:cs="Times New Roman"/>
          <w:b/>
        </w:rPr>
        <w:t>1</w:t>
      </w:r>
      <w:r w:rsidR="00695EE8">
        <w:rPr>
          <w:rFonts w:ascii="Times New Roman" w:hAnsi="Times New Roman" w:cs="Times New Roman"/>
          <w:b/>
        </w:rPr>
        <w:t>2</w:t>
      </w:r>
      <w:r w:rsidRPr="00FC3187">
        <w:rPr>
          <w:rFonts w:ascii="Times New Roman" w:hAnsi="Times New Roman" w:cs="Times New Roman"/>
          <w:b/>
        </w:rPr>
        <w:t>. А</w:t>
      </w:r>
      <w:r w:rsidRPr="00A247B2">
        <w:rPr>
          <w:rFonts w:ascii="Times New Roman" w:hAnsi="Times New Roman" w:cs="Times New Roman"/>
          <w:b/>
        </w:rPr>
        <w:t>нтикоррупционная оговорка</w:t>
      </w:r>
    </w:p>
    <w:p w:rsidR="00A247B2" w:rsidRPr="00A247B2" w:rsidRDefault="00A247B2" w:rsidP="00A247B2">
      <w:pPr>
        <w:autoSpaceDE w:val="0"/>
        <w:autoSpaceDN w:val="0"/>
        <w:adjustRightInd w:val="0"/>
        <w:ind w:firstLine="567"/>
        <w:jc w:val="both"/>
        <w:rPr>
          <w:rFonts w:ascii="Times New Roman" w:hAnsi="Times New Roman" w:cs="Times New Roman"/>
        </w:rPr>
      </w:pPr>
      <w:r w:rsidRPr="00A247B2">
        <w:rPr>
          <w:rFonts w:ascii="Times New Roman" w:hAnsi="Times New Roman" w:cs="Times New Roman"/>
        </w:rPr>
        <w:t>1</w:t>
      </w:r>
      <w:r w:rsidR="00695EE8">
        <w:rPr>
          <w:rFonts w:ascii="Times New Roman" w:hAnsi="Times New Roman" w:cs="Times New Roman"/>
        </w:rPr>
        <w:t>2</w:t>
      </w:r>
      <w:r w:rsidRPr="00A247B2">
        <w:rPr>
          <w:rFonts w:ascii="Times New Roman" w:hAnsi="Times New Roman" w:cs="Times New Roman"/>
        </w:rPr>
        <w:t>.1.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A247B2" w:rsidRPr="00A247B2" w:rsidRDefault="00A247B2" w:rsidP="00A247B2">
      <w:pPr>
        <w:autoSpaceDE w:val="0"/>
        <w:autoSpaceDN w:val="0"/>
        <w:adjustRightInd w:val="0"/>
        <w:ind w:firstLine="567"/>
        <w:jc w:val="both"/>
        <w:rPr>
          <w:rFonts w:ascii="Times New Roman" w:hAnsi="Times New Roman" w:cs="Times New Roman"/>
        </w:rPr>
      </w:pPr>
      <w:r w:rsidRPr="00A247B2">
        <w:rPr>
          <w:rFonts w:ascii="Times New Roman" w:hAnsi="Times New Roman" w:cs="Times New Roman"/>
        </w:rPr>
        <w:t>1</w:t>
      </w:r>
      <w:r w:rsidR="00695EE8">
        <w:rPr>
          <w:rFonts w:ascii="Times New Roman" w:hAnsi="Times New Roman" w:cs="Times New Roman"/>
        </w:rPr>
        <w:t>2</w:t>
      </w:r>
      <w:r w:rsidRPr="00A247B2">
        <w:rPr>
          <w:rFonts w:ascii="Times New Roman" w:hAnsi="Times New Roman" w:cs="Times New Roman"/>
        </w:rPr>
        <w:t>.1.1.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A247B2" w:rsidRPr="00A247B2" w:rsidRDefault="00695EE8" w:rsidP="00A247B2">
      <w:pPr>
        <w:autoSpaceDE w:val="0"/>
        <w:autoSpaceDN w:val="0"/>
        <w:adjustRightInd w:val="0"/>
        <w:ind w:firstLine="567"/>
        <w:jc w:val="both"/>
        <w:rPr>
          <w:rFonts w:ascii="Times New Roman" w:hAnsi="Times New Roman" w:cs="Times New Roman"/>
        </w:rPr>
      </w:pPr>
      <w:r>
        <w:rPr>
          <w:rFonts w:ascii="Times New Roman" w:hAnsi="Times New Roman" w:cs="Times New Roman"/>
        </w:rPr>
        <w:t>12</w:t>
      </w:r>
      <w:r w:rsidR="00A247B2" w:rsidRPr="00A247B2">
        <w:rPr>
          <w:rFonts w:ascii="Times New Roman" w:hAnsi="Times New Roman" w:cs="Times New Roman"/>
        </w:rPr>
        <w:t>.1.2.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A247B2" w:rsidRDefault="00695EE8" w:rsidP="00A247B2">
      <w:pPr>
        <w:autoSpaceDE w:val="0"/>
        <w:autoSpaceDN w:val="0"/>
        <w:adjustRightInd w:val="0"/>
        <w:ind w:firstLine="567"/>
        <w:jc w:val="both"/>
        <w:rPr>
          <w:rFonts w:ascii="Times New Roman" w:hAnsi="Times New Roman" w:cs="Times New Roman"/>
        </w:rPr>
      </w:pPr>
      <w:r>
        <w:rPr>
          <w:rFonts w:ascii="Times New Roman" w:hAnsi="Times New Roman" w:cs="Times New Roman"/>
        </w:rPr>
        <w:t>12</w:t>
      </w:r>
      <w:r w:rsidR="00A247B2" w:rsidRPr="00A247B2">
        <w:rPr>
          <w:rFonts w:ascii="Times New Roman" w:hAnsi="Times New Roman" w:cs="Times New Roman"/>
        </w:rPr>
        <w:t>.1.3. Не совершать иных действий, нарушающих антикоррупционное законодательство Российской Федерации.</w:t>
      </w:r>
    </w:p>
    <w:p w:rsidR="00FC3187" w:rsidRDefault="00FC3187" w:rsidP="00A247B2">
      <w:pPr>
        <w:autoSpaceDE w:val="0"/>
        <w:autoSpaceDN w:val="0"/>
        <w:adjustRightInd w:val="0"/>
        <w:ind w:firstLine="567"/>
        <w:jc w:val="both"/>
        <w:rPr>
          <w:rFonts w:ascii="Times New Roman" w:hAnsi="Times New Roman" w:cs="Times New Roman"/>
        </w:rPr>
      </w:pPr>
    </w:p>
    <w:p w:rsidR="00A247B2" w:rsidRPr="00A247B2" w:rsidRDefault="00695EE8" w:rsidP="00FC3187">
      <w:pPr>
        <w:spacing w:after="120"/>
        <w:jc w:val="center"/>
        <w:rPr>
          <w:rFonts w:ascii="Times New Roman" w:hAnsi="Times New Roman" w:cs="Times New Roman"/>
          <w:b/>
        </w:rPr>
      </w:pPr>
      <w:r>
        <w:rPr>
          <w:rFonts w:ascii="Times New Roman" w:hAnsi="Times New Roman" w:cs="Times New Roman"/>
          <w:b/>
        </w:rPr>
        <w:t>13</w:t>
      </w:r>
      <w:r w:rsidR="00A247B2" w:rsidRPr="00A247B2">
        <w:rPr>
          <w:rFonts w:ascii="Times New Roman" w:hAnsi="Times New Roman" w:cs="Times New Roman"/>
          <w:b/>
        </w:rPr>
        <w:t>. Прочие условия</w:t>
      </w:r>
    </w:p>
    <w:p w:rsidR="00A247B2" w:rsidRPr="00A247B2" w:rsidRDefault="00A247B2" w:rsidP="00A247B2">
      <w:pPr>
        <w:ind w:firstLine="567"/>
        <w:jc w:val="both"/>
        <w:rPr>
          <w:rFonts w:ascii="Times New Roman" w:eastAsia="MS Mincho" w:hAnsi="Times New Roman" w:cs="Times New Roman"/>
        </w:rPr>
      </w:pPr>
      <w:r w:rsidRPr="00A247B2">
        <w:rPr>
          <w:rFonts w:ascii="Times New Roman" w:hAnsi="Times New Roman" w:cs="Times New Roman"/>
        </w:rPr>
        <w:t>1</w:t>
      </w:r>
      <w:r w:rsidR="00695EE8">
        <w:rPr>
          <w:rFonts w:ascii="Times New Roman" w:hAnsi="Times New Roman" w:cs="Times New Roman"/>
        </w:rPr>
        <w:t>3</w:t>
      </w:r>
      <w:r w:rsidRPr="00A247B2">
        <w:rPr>
          <w:rFonts w:ascii="Times New Roman" w:hAnsi="Times New Roman" w:cs="Times New Roman"/>
        </w:rPr>
        <w:t xml:space="preserve">.1. </w:t>
      </w:r>
      <w:r w:rsidRPr="00A247B2">
        <w:rPr>
          <w:rFonts w:ascii="Times New Roman" w:eastAsia="MS Mincho" w:hAnsi="Times New Roman" w:cs="Times New Roman"/>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w:t>
      </w:r>
      <w:r w:rsidR="00695EE8">
        <w:rPr>
          <w:rFonts w:ascii="Times New Roman" w:eastAsia="MS Mincho" w:hAnsi="Times New Roman" w:cs="Times New Roman"/>
        </w:rPr>
        <w:t xml:space="preserve">ния </w:t>
      </w:r>
      <w:r w:rsidR="00695EE8">
        <w:rPr>
          <w:rFonts w:ascii="Times New Roman" w:eastAsia="MS Mincho" w:hAnsi="Times New Roman" w:cs="Times New Roman"/>
        </w:rPr>
        <w:lastRenderedPageBreak/>
        <w:t>электронных площадок Сторон</w:t>
      </w:r>
      <w:r w:rsidRPr="00A247B2">
        <w:rPr>
          <w:rFonts w:ascii="Times New Roman" w:eastAsia="MS Mincho" w:hAnsi="Times New Roman" w:cs="Times New Roman"/>
        </w:rPr>
        <w:t>.</w:t>
      </w:r>
    </w:p>
    <w:p w:rsidR="00A247B2" w:rsidRPr="00A247B2" w:rsidRDefault="00A247B2" w:rsidP="00A247B2">
      <w:pPr>
        <w:ind w:firstLine="567"/>
        <w:jc w:val="both"/>
        <w:rPr>
          <w:rFonts w:ascii="Times New Roman" w:hAnsi="Times New Roman" w:cs="Times New Roman"/>
        </w:rPr>
      </w:pPr>
      <w:r w:rsidRPr="00A247B2">
        <w:rPr>
          <w:rFonts w:ascii="Times New Roman" w:hAnsi="Times New Roman" w:cs="Times New Roman"/>
        </w:rPr>
        <w:t>1</w:t>
      </w:r>
      <w:r w:rsidR="00695EE8">
        <w:rPr>
          <w:rFonts w:ascii="Times New Roman" w:hAnsi="Times New Roman" w:cs="Times New Roman"/>
        </w:rPr>
        <w:t>3</w:t>
      </w:r>
      <w:r w:rsidRPr="00A247B2">
        <w:rPr>
          <w:rFonts w:ascii="Times New Roman" w:hAnsi="Times New Roman" w:cs="Times New Roman"/>
        </w:rPr>
        <w:t>.2. Все изменения и дополнения к настоящему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Контракта.</w:t>
      </w:r>
    </w:p>
    <w:p w:rsidR="00A247B2" w:rsidRPr="00A247B2" w:rsidRDefault="00695EE8" w:rsidP="00A247B2">
      <w:pPr>
        <w:ind w:firstLine="567"/>
        <w:jc w:val="both"/>
        <w:rPr>
          <w:rFonts w:ascii="Times New Roman" w:hAnsi="Times New Roman" w:cs="Times New Roman"/>
        </w:rPr>
      </w:pPr>
      <w:r>
        <w:rPr>
          <w:rFonts w:ascii="Times New Roman" w:hAnsi="Times New Roman" w:cs="Times New Roman"/>
        </w:rPr>
        <w:t>13</w:t>
      </w:r>
      <w:r w:rsidR="00A247B2" w:rsidRPr="00A247B2">
        <w:rPr>
          <w:rFonts w:ascii="Times New Roman" w:hAnsi="Times New Roman" w:cs="Times New Roman"/>
        </w:rPr>
        <w:t>.3. По вопросам, не предусмотренным настоящим Контрактом, Стороны руководствуются действующим законодательством Российской Федерации.</w:t>
      </w:r>
    </w:p>
    <w:p w:rsidR="00A247B2" w:rsidRPr="00A247B2" w:rsidRDefault="00695EE8" w:rsidP="00A247B2">
      <w:pPr>
        <w:ind w:firstLine="567"/>
        <w:jc w:val="both"/>
        <w:rPr>
          <w:rFonts w:ascii="Times New Roman" w:hAnsi="Times New Roman" w:cs="Times New Roman"/>
        </w:rPr>
      </w:pPr>
      <w:r>
        <w:rPr>
          <w:rFonts w:ascii="Times New Roman" w:hAnsi="Times New Roman" w:cs="Times New Roman"/>
        </w:rPr>
        <w:t>13</w:t>
      </w:r>
      <w:r w:rsidR="00A247B2" w:rsidRPr="00A247B2">
        <w:rPr>
          <w:rFonts w:ascii="Times New Roman" w:hAnsi="Times New Roman" w:cs="Times New Roman"/>
        </w:rPr>
        <w:t>.4. В случае изменения юридического или фактического адреса, банковских или иных реквизитов, Стороны обязаны уведомить друг друга за пять дней до предполагаемых событий.</w:t>
      </w:r>
    </w:p>
    <w:p w:rsidR="00A247B2" w:rsidRDefault="00A247B2" w:rsidP="00A247B2">
      <w:pPr>
        <w:ind w:firstLine="567"/>
        <w:jc w:val="both"/>
        <w:rPr>
          <w:rFonts w:ascii="Times New Roman" w:hAnsi="Times New Roman" w:cs="Times New Roman"/>
        </w:rPr>
      </w:pPr>
    </w:p>
    <w:p w:rsidR="00DD0528" w:rsidRDefault="00DD0528" w:rsidP="00A247B2">
      <w:pPr>
        <w:ind w:firstLine="567"/>
        <w:jc w:val="both"/>
        <w:rPr>
          <w:rFonts w:ascii="Times New Roman" w:hAnsi="Times New Roman" w:cs="Times New Roman"/>
        </w:rPr>
      </w:pPr>
    </w:p>
    <w:p w:rsidR="00A247B2" w:rsidRPr="00A247B2" w:rsidRDefault="00A247B2" w:rsidP="00FC3187">
      <w:pPr>
        <w:spacing w:after="120"/>
        <w:jc w:val="center"/>
        <w:rPr>
          <w:rFonts w:ascii="Times New Roman" w:hAnsi="Times New Roman" w:cs="Times New Roman"/>
          <w:b/>
        </w:rPr>
      </w:pPr>
      <w:r w:rsidRPr="00A247B2">
        <w:rPr>
          <w:rFonts w:ascii="Times New Roman" w:hAnsi="Times New Roman" w:cs="Times New Roman"/>
          <w:b/>
        </w:rPr>
        <w:t>1</w:t>
      </w:r>
      <w:r w:rsidR="00695EE8">
        <w:rPr>
          <w:rFonts w:ascii="Times New Roman" w:hAnsi="Times New Roman" w:cs="Times New Roman"/>
          <w:b/>
        </w:rPr>
        <w:t>4</w:t>
      </w:r>
      <w:r w:rsidRPr="00A247B2">
        <w:rPr>
          <w:rFonts w:ascii="Times New Roman" w:hAnsi="Times New Roman" w:cs="Times New Roman"/>
          <w:b/>
        </w:rPr>
        <w:t>. Приложения к Контракту</w:t>
      </w:r>
    </w:p>
    <w:p w:rsidR="00A247B2" w:rsidRPr="00A247B2" w:rsidRDefault="00695EE8" w:rsidP="00A247B2">
      <w:pPr>
        <w:ind w:firstLine="567"/>
        <w:jc w:val="both"/>
        <w:rPr>
          <w:rFonts w:ascii="Times New Roman" w:hAnsi="Times New Roman" w:cs="Times New Roman"/>
        </w:rPr>
      </w:pPr>
      <w:r>
        <w:rPr>
          <w:rFonts w:ascii="Times New Roman" w:hAnsi="Times New Roman" w:cs="Times New Roman"/>
        </w:rPr>
        <w:t>14</w:t>
      </w:r>
      <w:r w:rsidR="00A247B2" w:rsidRPr="00A247B2">
        <w:rPr>
          <w:rFonts w:ascii="Times New Roman" w:hAnsi="Times New Roman" w:cs="Times New Roman"/>
        </w:rPr>
        <w:t xml:space="preserve">.1. Приложение № 1 Перечень и стоимость </w:t>
      </w:r>
      <w:r>
        <w:rPr>
          <w:rFonts w:ascii="Times New Roman" w:hAnsi="Times New Roman" w:cs="Times New Roman"/>
        </w:rPr>
        <w:t>услуг</w:t>
      </w:r>
      <w:r w:rsidR="00A247B2" w:rsidRPr="00A247B2">
        <w:rPr>
          <w:rFonts w:ascii="Times New Roman" w:hAnsi="Times New Roman" w:cs="Times New Roman"/>
        </w:rPr>
        <w:t>.</w:t>
      </w:r>
    </w:p>
    <w:p w:rsidR="00695EE8" w:rsidRPr="00A84C26" w:rsidRDefault="00695EE8" w:rsidP="00695EE8">
      <w:pPr>
        <w:pStyle w:val="2d"/>
        <w:spacing w:after="0" w:line="240" w:lineRule="auto"/>
        <w:ind w:firstLine="567"/>
        <w:rPr>
          <w:rFonts w:ascii="Times New Roman" w:hAnsi="Times New Roman" w:cs="Times New Roman"/>
          <w:b/>
          <w:i/>
          <w:sz w:val="24"/>
          <w:szCs w:val="24"/>
        </w:rPr>
      </w:pPr>
      <w:r w:rsidRPr="00A811BC">
        <w:rPr>
          <w:rFonts w:ascii="Times New Roman" w:hAnsi="Times New Roman" w:cs="Times New Roman"/>
          <w:sz w:val="24"/>
          <w:szCs w:val="24"/>
        </w:rPr>
        <w:t>1</w:t>
      </w:r>
      <w:r>
        <w:rPr>
          <w:rFonts w:ascii="Times New Roman" w:hAnsi="Times New Roman" w:cs="Times New Roman"/>
          <w:sz w:val="24"/>
          <w:szCs w:val="24"/>
        </w:rPr>
        <w:t>4</w:t>
      </w:r>
      <w:r w:rsidRPr="00A811BC">
        <w:rPr>
          <w:rFonts w:ascii="Times New Roman" w:hAnsi="Times New Roman" w:cs="Times New Roman"/>
          <w:sz w:val="24"/>
          <w:szCs w:val="24"/>
        </w:rPr>
        <w:t>.</w:t>
      </w:r>
      <w:r>
        <w:rPr>
          <w:rFonts w:ascii="Times New Roman" w:hAnsi="Times New Roman" w:cs="Times New Roman"/>
          <w:sz w:val="24"/>
          <w:szCs w:val="24"/>
        </w:rPr>
        <w:t>2</w:t>
      </w:r>
      <w:r w:rsidRPr="00A811BC">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 2 </w:t>
      </w:r>
      <w:r w:rsidRPr="00A84C26">
        <w:rPr>
          <w:rFonts w:ascii="Times New Roman" w:hAnsi="Times New Roman" w:cs="Times New Roman"/>
          <w:sz w:val="24"/>
          <w:szCs w:val="24"/>
        </w:rPr>
        <w:t>Требования к оказываемым услугам</w:t>
      </w:r>
      <w:r>
        <w:rPr>
          <w:rFonts w:ascii="Times New Roman" w:hAnsi="Times New Roman" w:cs="Times New Roman"/>
          <w:sz w:val="24"/>
          <w:szCs w:val="24"/>
        </w:rPr>
        <w:t>.</w:t>
      </w:r>
    </w:p>
    <w:p w:rsidR="00695EE8" w:rsidRDefault="00695EE8" w:rsidP="00B01558">
      <w:pPr>
        <w:rPr>
          <w:rFonts w:ascii="Times New Roman" w:hAnsi="Times New Roman" w:cs="Times New Roman"/>
          <w:b/>
        </w:rPr>
      </w:pPr>
    </w:p>
    <w:p w:rsidR="00AB2C7C" w:rsidRPr="00DA43E1" w:rsidRDefault="00AB2C7C" w:rsidP="00FC3187">
      <w:pPr>
        <w:spacing w:after="120"/>
        <w:jc w:val="center"/>
        <w:rPr>
          <w:rFonts w:ascii="Times New Roman" w:hAnsi="Times New Roman" w:cs="Times New Roman"/>
          <w:b/>
        </w:rPr>
      </w:pPr>
      <w:r w:rsidRPr="00DA43E1">
        <w:rPr>
          <w:rFonts w:ascii="Times New Roman" w:hAnsi="Times New Roman" w:cs="Times New Roman"/>
          <w:b/>
        </w:rPr>
        <w:t>1</w:t>
      </w:r>
      <w:r w:rsidR="00695EE8">
        <w:rPr>
          <w:rFonts w:ascii="Times New Roman" w:hAnsi="Times New Roman" w:cs="Times New Roman"/>
          <w:b/>
        </w:rPr>
        <w:t>5</w:t>
      </w:r>
      <w:r w:rsidRPr="00DA43E1">
        <w:rPr>
          <w:rFonts w:ascii="Times New Roman" w:hAnsi="Times New Roman" w:cs="Times New Roman"/>
          <w:b/>
        </w:rPr>
        <w:t>. Адреса, реквизиты и подписи Сторон</w:t>
      </w:r>
    </w:p>
    <w:tbl>
      <w:tblPr>
        <w:tblW w:w="4922" w:type="pct"/>
        <w:tblInd w:w="-34" w:type="dxa"/>
        <w:tblLook w:val="01E0" w:firstRow="1" w:lastRow="1" w:firstColumn="1" w:lastColumn="1" w:noHBand="0" w:noVBand="0"/>
      </w:tblPr>
      <w:tblGrid>
        <w:gridCol w:w="4962"/>
        <w:gridCol w:w="5017"/>
      </w:tblGrid>
      <w:tr w:rsidR="000D3AC3" w:rsidRPr="000D3AC3" w:rsidTr="00FC3187">
        <w:tc>
          <w:tcPr>
            <w:tcW w:w="2486" w:type="pct"/>
          </w:tcPr>
          <w:p w:rsidR="000D3AC3" w:rsidRPr="000D3AC3" w:rsidRDefault="000D3AC3" w:rsidP="000D3AC3">
            <w:pPr>
              <w:rPr>
                <w:rFonts w:ascii="Times New Roman" w:hAnsi="Times New Roman" w:cs="Times New Roman"/>
              </w:rPr>
            </w:pPr>
            <w:r w:rsidRPr="000D3AC3">
              <w:rPr>
                <w:rFonts w:ascii="Times New Roman" w:hAnsi="Times New Roman" w:cs="Times New Roman"/>
                <w:b/>
              </w:rPr>
              <w:t>Заказчик:</w:t>
            </w:r>
            <w:r w:rsidRPr="000D3AC3">
              <w:rPr>
                <w:rFonts w:ascii="Times New Roman" w:hAnsi="Times New Roman" w:cs="Times New Roman"/>
              </w:rPr>
              <w:t xml:space="preserve"> </w:t>
            </w:r>
          </w:p>
          <w:p w:rsidR="000D3AC3" w:rsidRPr="000D3AC3" w:rsidRDefault="000D3AC3" w:rsidP="000D3AC3">
            <w:pPr>
              <w:rPr>
                <w:rFonts w:ascii="Times New Roman" w:hAnsi="Times New Roman" w:cs="Times New Roman"/>
              </w:rPr>
            </w:pPr>
            <w:r w:rsidRPr="000D3AC3">
              <w:rPr>
                <w:rFonts w:ascii="Times New Roman" w:hAnsi="Times New Roman" w:cs="Times New Roman"/>
              </w:rPr>
              <w:t>Государственное бюджетное общеобразовательное учреждение средняя общеобразовательная школа № 436 Петродворцового  района Санкт-Петербурга</w:t>
            </w:r>
          </w:p>
          <w:p w:rsidR="000D3AC3" w:rsidRPr="000D3AC3" w:rsidRDefault="000D3AC3" w:rsidP="000D3AC3">
            <w:pPr>
              <w:rPr>
                <w:rFonts w:ascii="Times New Roman" w:hAnsi="Times New Roman" w:cs="Times New Roman"/>
              </w:rPr>
            </w:pPr>
            <w:r w:rsidRPr="000D3AC3">
              <w:rPr>
                <w:rFonts w:ascii="Times New Roman" w:hAnsi="Times New Roman" w:cs="Times New Roman"/>
              </w:rPr>
              <w:t xml:space="preserve">198412, Санкт-Петербург, город Ломоносов </w:t>
            </w:r>
          </w:p>
          <w:p w:rsidR="000D3AC3" w:rsidRPr="000D3AC3" w:rsidRDefault="000D3AC3" w:rsidP="000D3AC3">
            <w:pPr>
              <w:rPr>
                <w:rFonts w:ascii="Times New Roman" w:hAnsi="Times New Roman" w:cs="Times New Roman"/>
              </w:rPr>
            </w:pPr>
            <w:r w:rsidRPr="000D3AC3">
              <w:rPr>
                <w:rFonts w:ascii="Times New Roman" w:hAnsi="Times New Roman" w:cs="Times New Roman"/>
              </w:rPr>
              <w:t>улица Победы, дом 28, корпус 2, литер А</w:t>
            </w:r>
          </w:p>
          <w:p w:rsidR="000D3AC3" w:rsidRPr="000D3AC3" w:rsidRDefault="000D3AC3" w:rsidP="000D3AC3">
            <w:pPr>
              <w:rPr>
                <w:rFonts w:ascii="Times New Roman" w:hAnsi="Times New Roman" w:cs="Times New Roman"/>
              </w:rPr>
            </w:pPr>
            <w:r w:rsidRPr="000D3AC3">
              <w:rPr>
                <w:rFonts w:ascii="Times New Roman" w:hAnsi="Times New Roman" w:cs="Times New Roman"/>
              </w:rPr>
              <w:t xml:space="preserve">Телефон/факс: 417-38-35, </w:t>
            </w:r>
            <w:hyperlink r:id="rId9" w:history="1">
              <w:r w:rsidRPr="000D3AC3">
                <w:rPr>
                  <w:rStyle w:val="a9"/>
                  <w:rFonts w:ascii="Times New Roman" w:hAnsi="Times New Roman"/>
                  <w:lang w:val="en-US"/>
                </w:rPr>
                <w:t>s</w:t>
              </w:r>
              <w:r w:rsidRPr="000D3AC3">
                <w:rPr>
                  <w:rStyle w:val="a9"/>
                  <w:rFonts w:ascii="Times New Roman" w:hAnsi="Times New Roman"/>
                </w:rPr>
                <w:t>436</w:t>
              </w:r>
              <w:r w:rsidRPr="000D3AC3">
                <w:rPr>
                  <w:rStyle w:val="a9"/>
                  <w:rFonts w:ascii="Times New Roman" w:hAnsi="Times New Roman"/>
                  <w:lang w:val="en-US"/>
                </w:rPr>
                <w:t>L</w:t>
              </w:r>
              <w:r w:rsidRPr="000D3AC3">
                <w:rPr>
                  <w:rStyle w:val="a9"/>
                  <w:rFonts w:ascii="Times New Roman" w:hAnsi="Times New Roman"/>
                </w:rPr>
                <w:t>@</w:t>
              </w:r>
              <w:r w:rsidRPr="000D3AC3">
                <w:rPr>
                  <w:rStyle w:val="a9"/>
                  <w:rFonts w:ascii="Times New Roman" w:hAnsi="Times New Roman"/>
                  <w:lang w:val="en-US"/>
                </w:rPr>
                <w:t>yandex</w:t>
              </w:r>
              <w:r w:rsidRPr="000D3AC3">
                <w:rPr>
                  <w:rStyle w:val="a9"/>
                  <w:rFonts w:ascii="Times New Roman" w:hAnsi="Times New Roman"/>
                </w:rPr>
                <w:t>.</w:t>
              </w:r>
              <w:r w:rsidRPr="000D3AC3">
                <w:rPr>
                  <w:rStyle w:val="a9"/>
                  <w:rFonts w:ascii="Times New Roman" w:hAnsi="Times New Roman"/>
                  <w:lang w:val="en-US"/>
                </w:rPr>
                <w:t>ru</w:t>
              </w:r>
            </w:hyperlink>
            <w:r w:rsidRPr="000D3AC3">
              <w:rPr>
                <w:rFonts w:ascii="Times New Roman" w:hAnsi="Times New Roman" w:cs="Times New Roman"/>
              </w:rPr>
              <w:t xml:space="preserve"> </w:t>
            </w:r>
          </w:p>
          <w:p w:rsidR="000D3AC3" w:rsidRPr="000D3AC3" w:rsidRDefault="000D3AC3" w:rsidP="000D3AC3">
            <w:pPr>
              <w:rPr>
                <w:rFonts w:ascii="Times New Roman" w:hAnsi="Times New Roman" w:cs="Times New Roman"/>
              </w:rPr>
            </w:pPr>
            <w:r w:rsidRPr="000D3AC3">
              <w:rPr>
                <w:rFonts w:ascii="Times New Roman" w:hAnsi="Times New Roman" w:cs="Times New Roman"/>
              </w:rPr>
              <w:t>ИНН 7823005230      КПП 781901001</w:t>
            </w:r>
          </w:p>
          <w:p w:rsidR="000D3AC3" w:rsidRPr="000D3AC3" w:rsidRDefault="000D3AC3" w:rsidP="000D3AC3">
            <w:pPr>
              <w:rPr>
                <w:rFonts w:ascii="Times New Roman" w:hAnsi="Times New Roman" w:cs="Times New Roman"/>
              </w:rPr>
            </w:pPr>
            <w:r w:rsidRPr="000D3AC3">
              <w:rPr>
                <w:rFonts w:ascii="Times New Roman" w:hAnsi="Times New Roman" w:cs="Times New Roman"/>
              </w:rPr>
              <w:t>ОГРН 1027808916343 ОКПО 33094499</w:t>
            </w:r>
          </w:p>
          <w:p w:rsidR="000D3AC3" w:rsidRPr="000D3AC3" w:rsidRDefault="000D3AC3" w:rsidP="000D3AC3">
            <w:pPr>
              <w:tabs>
                <w:tab w:val="left" w:pos="313"/>
                <w:tab w:val="left" w:pos="607"/>
              </w:tabs>
              <w:rPr>
                <w:rFonts w:ascii="Times New Roman" w:hAnsi="Times New Roman" w:cs="Times New Roman"/>
                <w:color w:val="FF0000"/>
              </w:rPr>
            </w:pPr>
            <w:r w:rsidRPr="000D3AC3">
              <w:rPr>
                <w:rFonts w:ascii="Times New Roman" w:hAnsi="Times New Roman" w:cs="Times New Roman"/>
              </w:rPr>
              <w:t>лицевой счет 0631069,</w:t>
            </w:r>
            <w:r w:rsidRPr="000D3AC3">
              <w:rPr>
                <w:rFonts w:ascii="Times New Roman" w:hAnsi="Times New Roman" w:cs="Times New Roman"/>
              </w:rPr>
              <w:br/>
              <w:t>р/с 40601810200003000000</w:t>
            </w:r>
            <w:r w:rsidRPr="000D3AC3">
              <w:rPr>
                <w:rFonts w:ascii="Times New Roman" w:hAnsi="Times New Roman" w:cs="Times New Roman"/>
              </w:rPr>
              <w:br/>
              <w:t xml:space="preserve">Северо-Западное ГУ Банка России </w:t>
            </w:r>
            <w:r w:rsidRPr="000D3AC3">
              <w:rPr>
                <w:rFonts w:ascii="Times New Roman" w:hAnsi="Times New Roman" w:cs="Times New Roman"/>
              </w:rPr>
              <w:br/>
              <w:t>г. Санкт-Петербург       БИК 044030001</w:t>
            </w:r>
          </w:p>
          <w:p w:rsidR="000D3AC3" w:rsidRPr="000D3AC3" w:rsidRDefault="000D3AC3" w:rsidP="000D3AC3">
            <w:pPr>
              <w:tabs>
                <w:tab w:val="left" w:pos="313"/>
                <w:tab w:val="left" w:pos="607"/>
              </w:tabs>
              <w:rPr>
                <w:rFonts w:ascii="Times New Roman" w:hAnsi="Times New Roman" w:cs="Times New Roman"/>
              </w:rPr>
            </w:pPr>
          </w:p>
          <w:p w:rsidR="000D3AC3" w:rsidRPr="000D3AC3" w:rsidRDefault="000D3AC3" w:rsidP="000D3AC3">
            <w:pPr>
              <w:tabs>
                <w:tab w:val="left" w:pos="313"/>
                <w:tab w:val="left" w:pos="607"/>
              </w:tabs>
              <w:rPr>
                <w:rFonts w:ascii="Times New Roman" w:hAnsi="Times New Roman" w:cs="Times New Roman"/>
              </w:rPr>
            </w:pPr>
            <w:r w:rsidRPr="000D3AC3">
              <w:rPr>
                <w:rFonts w:ascii="Times New Roman" w:hAnsi="Times New Roman" w:cs="Times New Roman"/>
              </w:rPr>
              <w:t>Директор школы № 436</w:t>
            </w:r>
          </w:p>
          <w:p w:rsidR="000D3AC3" w:rsidRPr="000D3AC3" w:rsidRDefault="000D3AC3" w:rsidP="000D3AC3">
            <w:pPr>
              <w:tabs>
                <w:tab w:val="left" w:pos="313"/>
                <w:tab w:val="left" w:pos="607"/>
              </w:tabs>
              <w:rPr>
                <w:rFonts w:ascii="Times New Roman" w:hAnsi="Times New Roman" w:cs="Times New Roman"/>
              </w:rPr>
            </w:pPr>
            <w:r w:rsidRPr="000D3AC3">
              <w:rPr>
                <w:rFonts w:ascii="Times New Roman" w:hAnsi="Times New Roman" w:cs="Times New Roman"/>
              </w:rPr>
              <w:t xml:space="preserve"> </w:t>
            </w:r>
          </w:p>
          <w:p w:rsidR="000D3AC3" w:rsidRPr="000D3AC3" w:rsidRDefault="000D3AC3" w:rsidP="000D3AC3">
            <w:pPr>
              <w:tabs>
                <w:tab w:val="left" w:pos="313"/>
                <w:tab w:val="left" w:pos="607"/>
              </w:tabs>
              <w:rPr>
                <w:rFonts w:ascii="Times New Roman" w:hAnsi="Times New Roman" w:cs="Times New Roman"/>
              </w:rPr>
            </w:pP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t>М.А. Есипенко</w:t>
            </w:r>
          </w:p>
          <w:p w:rsidR="000D3AC3" w:rsidRPr="000D3AC3" w:rsidRDefault="000D3AC3" w:rsidP="000D3AC3">
            <w:pPr>
              <w:tabs>
                <w:tab w:val="left" w:pos="313"/>
                <w:tab w:val="left" w:pos="607"/>
              </w:tabs>
              <w:rPr>
                <w:rFonts w:ascii="Times New Roman" w:hAnsi="Times New Roman" w:cs="Times New Roman"/>
              </w:rPr>
            </w:pPr>
          </w:p>
          <w:p w:rsidR="000D3AC3" w:rsidRPr="000D3AC3" w:rsidRDefault="000D3AC3" w:rsidP="000D3AC3">
            <w:pPr>
              <w:tabs>
                <w:tab w:val="left" w:pos="313"/>
                <w:tab w:val="left" w:pos="607"/>
              </w:tabs>
              <w:rPr>
                <w:rFonts w:ascii="Times New Roman" w:hAnsi="Times New Roman" w:cs="Times New Roman"/>
              </w:rPr>
            </w:pPr>
            <w:r w:rsidRPr="000D3AC3">
              <w:rPr>
                <w:rFonts w:ascii="Times New Roman" w:hAnsi="Times New Roman" w:cs="Times New Roman"/>
              </w:rPr>
              <w:t>«_____»___________________20</w:t>
            </w:r>
            <w:r w:rsidR="00D64E4D">
              <w:rPr>
                <w:rFonts w:ascii="Times New Roman" w:hAnsi="Times New Roman" w:cs="Times New Roman"/>
              </w:rPr>
              <w:t>20</w:t>
            </w:r>
            <w:r w:rsidRPr="000D3AC3">
              <w:rPr>
                <w:rFonts w:ascii="Times New Roman" w:hAnsi="Times New Roman" w:cs="Times New Roman"/>
              </w:rPr>
              <w:t xml:space="preserve"> год</w:t>
            </w:r>
          </w:p>
          <w:p w:rsidR="000D3AC3" w:rsidRPr="000D3AC3" w:rsidRDefault="000D3AC3" w:rsidP="000D3AC3">
            <w:pPr>
              <w:pStyle w:val="ConsPlusNonformat"/>
              <w:jc w:val="both"/>
              <w:rPr>
                <w:rFonts w:ascii="Times New Roman" w:hAnsi="Times New Roman" w:cs="Times New Roman"/>
                <w:sz w:val="24"/>
                <w:szCs w:val="24"/>
              </w:rPr>
            </w:pPr>
            <w:r w:rsidRPr="000D3AC3">
              <w:rPr>
                <w:rFonts w:ascii="Times New Roman" w:hAnsi="Times New Roman" w:cs="Times New Roman"/>
                <w:sz w:val="24"/>
                <w:szCs w:val="24"/>
              </w:rPr>
              <w:t xml:space="preserve">           м.п.</w:t>
            </w:r>
          </w:p>
          <w:p w:rsidR="000D3AC3" w:rsidRPr="000D3AC3" w:rsidRDefault="000D3AC3" w:rsidP="000D3AC3">
            <w:pPr>
              <w:pStyle w:val="ConsPlusNonformat"/>
              <w:jc w:val="both"/>
              <w:rPr>
                <w:rFonts w:ascii="Times New Roman" w:hAnsi="Times New Roman" w:cs="Times New Roman"/>
                <w:bCs/>
                <w:sz w:val="24"/>
                <w:szCs w:val="24"/>
              </w:rPr>
            </w:pPr>
            <w:r w:rsidRPr="000D3AC3">
              <w:rPr>
                <w:rFonts w:ascii="Times New Roman" w:hAnsi="Times New Roman" w:cs="Times New Roman"/>
                <w:caps/>
                <w:sz w:val="24"/>
                <w:szCs w:val="24"/>
              </w:rPr>
              <w:t xml:space="preserve">(подписано ЭП) </w:t>
            </w:r>
          </w:p>
        </w:tc>
        <w:tc>
          <w:tcPr>
            <w:tcW w:w="2514" w:type="pct"/>
          </w:tcPr>
          <w:p w:rsidR="000D3AC3" w:rsidRPr="00E15D3E" w:rsidRDefault="00695EE8" w:rsidP="00E15D3E">
            <w:pPr>
              <w:pStyle w:val="ConsPlusNonformat"/>
              <w:contextualSpacing/>
              <w:rPr>
                <w:rFonts w:ascii="Times New Roman" w:hAnsi="Times New Roman" w:cs="Times New Roman"/>
                <w:b/>
                <w:bCs/>
                <w:sz w:val="24"/>
                <w:szCs w:val="24"/>
              </w:rPr>
            </w:pPr>
            <w:r w:rsidRPr="00E15D3E">
              <w:rPr>
                <w:rFonts w:ascii="Times New Roman" w:hAnsi="Times New Roman" w:cs="Times New Roman"/>
                <w:b/>
                <w:bCs/>
                <w:sz w:val="24"/>
                <w:szCs w:val="24"/>
              </w:rPr>
              <w:t>Исполнитель</w:t>
            </w:r>
            <w:r w:rsidR="000D3AC3" w:rsidRPr="00E15D3E">
              <w:rPr>
                <w:rFonts w:ascii="Times New Roman" w:hAnsi="Times New Roman" w:cs="Times New Roman"/>
                <w:b/>
                <w:bCs/>
                <w:sz w:val="24"/>
                <w:szCs w:val="24"/>
              </w:rPr>
              <w:t>:</w:t>
            </w:r>
          </w:p>
          <w:p w:rsidR="000D3AC3" w:rsidRPr="00E15D3E" w:rsidRDefault="00E15D3E" w:rsidP="00E15D3E">
            <w:pPr>
              <w:pStyle w:val="ConsNormal"/>
              <w:ind w:firstLine="0"/>
              <w:contextualSpacing/>
              <w:rPr>
                <w:rFonts w:ascii="Times New Roman" w:hAnsi="Times New Roman" w:cs="Times New Roman"/>
                <w:bCs/>
                <w:sz w:val="24"/>
                <w:szCs w:val="24"/>
              </w:rPr>
            </w:pPr>
            <w:r w:rsidRPr="00E15D3E">
              <w:rPr>
                <w:rFonts w:ascii="Times New Roman" w:hAnsi="Times New Roman"/>
                <w:sz w:val="24"/>
                <w:szCs w:val="24"/>
                <w:lang w:eastAsia="ru-RU"/>
              </w:rPr>
              <w:t>Общество с ограниченной ответственностью  «АГРАД»</w:t>
            </w:r>
          </w:p>
          <w:p w:rsidR="00E15D3E" w:rsidRPr="00E15D3E" w:rsidRDefault="00E15D3E" w:rsidP="00E15D3E">
            <w:pPr>
              <w:pStyle w:val="ConsNormal"/>
              <w:ind w:firstLine="0"/>
              <w:contextualSpacing/>
              <w:rPr>
                <w:rFonts w:ascii="Times New Roman" w:hAnsi="Times New Roman" w:cs="Times New Roman"/>
                <w:bCs/>
                <w:sz w:val="24"/>
                <w:szCs w:val="24"/>
              </w:rPr>
            </w:pPr>
            <w:r w:rsidRPr="00E15D3E">
              <w:rPr>
                <w:rFonts w:ascii="Times New Roman" w:hAnsi="Times New Roman"/>
                <w:sz w:val="24"/>
                <w:szCs w:val="24"/>
                <w:lang w:eastAsia="ru-RU"/>
              </w:rPr>
              <w:t>191040, город Санкт-Петербург, Лиговский проспект, дом 50 литер С, помещение 1Н</w:t>
            </w:r>
          </w:p>
          <w:p w:rsidR="00E15D3E" w:rsidRPr="00E15D3E" w:rsidRDefault="00E15D3E" w:rsidP="00E15D3E">
            <w:pPr>
              <w:tabs>
                <w:tab w:val="left" w:pos="993"/>
              </w:tabs>
              <w:autoSpaceDE w:val="0"/>
              <w:autoSpaceDN w:val="0"/>
              <w:adjustRightInd w:val="0"/>
              <w:contextualSpacing/>
              <w:rPr>
                <w:rFonts w:ascii="Times New Roman" w:hAnsi="Times New Roman"/>
              </w:rPr>
            </w:pPr>
            <w:r w:rsidRPr="00E15D3E">
              <w:rPr>
                <w:rFonts w:ascii="Times New Roman" w:hAnsi="Times New Roman"/>
              </w:rPr>
              <w:t>Тел. 8-812-336-87-86, 8-921-945-25-50</w:t>
            </w:r>
          </w:p>
          <w:p w:rsidR="000D3AC3" w:rsidRPr="00E15D3E" w:rsidRDefault="00E15D3E" w:rsidP="00E15D3E">
            <w:pPr>
              <w:pStyle w:val="ConsNormal"/>
              <w:ind w:firstLine="0"/>
              <w:contextualSpacing/>
              <w:rPr>
                <w:rFonts w:ascii="Times New Roman" w:hAnsi="Times New Roman" w:cs="Times New Roman"/>
                <w:bCs/>
                <w:sz w:val="24"/>
                <w:szCs w:val="24"/>
              </w:rPr>
            </w:pPr>
            <w:r w:rsidRPr="00E15D3E">
              <w:rPr>
                <w:rFonts w:ascii="Times New Roman" w:hAnsi="Times New Roman"/>
                <w:sz w:val="24"/>
                <w:szCs w:val="24"/>
                <w:lang w:eastAsia="ru-RU"/>
              </w:rPr>
              <w:t xml:space="preserve">8-953-361-44-42, </w:t>
            </w:r>
            <w:r w:rsidRPr="00E15D3E">
              <w:rPr>
                <w:rFonts w:ascii="Times New Roman" w:hAnsi="Times New Roman"/>
                <w:sz w:val="24"/>
                <w:szCs w:val="24"/>
                <w:lang w:val="en-US" w:eastAsia="ru-RU"/>
              </w:rPr>
              <w:t>vodagrad</w:t>
            </w:r>
            <w:r w:rsidRPr="00E15D3E">
              <w:rPr>
                <w:rFonts w:ascii="Times New Roman" w:hAnsi="Times New Roman"/>
                <w:sz w:val="24"/>
                <w:szCs w:val="24"/>
                <w:lang w:eastAsia="ru-RU"/>
              </w:rPr>
              <w:t>@</w:t>
            </w:r>
            <w:r w:rsidRPr="00E15D3E">
              <w:rPr>
                <w:rFonts w:ascii="Times New Roman" w:hAnsi="Times New Roman"/>
                <w:sz w:val="24"/>
                <w:szCs w:val="24"/>
                <w:lang w:val="en-US" w:eastAsia="ru-RU"/>
              </w:rPr>
              <w:t>yandex</w:t>
            </w:r>
            <w:r w:rsidRPr="00E15D3E">
              <w:rPr>
                <w:rFonts w:ascii="Times New Roman" w:hAnsi="Times New Roman"/>
                <w:sz w:val="24"/>
                <w:szCs w:val="24"/>
                <w:lang w:eastAsia="ru-RU"/>
              </w:rPr>
              <w:t>.</w:t>
            </w:r>
            <w:r w:rsidRPr="00E15D3E">
              <w:rPr>
                <w:rFonts w:ascii="Times New Roman" w:hAnsi="Times New Roman"/>
                <w:sz w:val="24"/>
                <w:szCs w:val="24"/>
                <w:lang w:val="en-US" w:eastAsia="ru-RU"/>
              </w:rPr>
              <w:t>ru</w:t>
            </w:r>
          </w:p>
          <w:p w:rsidR="000D3AC3" w:rsidRPr="00E15D3E" w:rsidRDefault="00E15D3E" w:rsidP="00E15D3E">
            <w:pPr>
              <w:pStyle w:val="ConsNormal"/>
              <w:ind w:firstLine="0"/>
              <w:contextualSpacing/>
              <w:rPr>
                <w:rFonts w:ascii="Times New Roman" w:hAnsi="Times New Roman" w:cs="Times New Roman"/>
                <w:bCs/>
                <w:sz w:val="24"/>
                <w:szCs w:val="24"/>
              </w:rPr>
            </w:pPr>
            <w:r w:rsidRPr="00E15D3E">
              <w:rPr>
                <w:rFonts w:ascii="Times New Roman" w:hAnsi="Times New Roman" w:cs="Times New Roman"/>
                <w:bCs/>
                <w:sz w:val="24"/>
                <w:szCs w:val="24"/>
              </w:rPr>
              <w:t xml:space="preserve">ИНН </w:t>
            </w:r>
            <w:bookmarkStart w:id="13" w:name="_Hlk57133354"/>
            <w:r w:rsidRPr="00E15D3E">
              <w:rPr>
                <w:rFonts w:ascii="Times New Roman" w:hAnsi="Times New Roman"/>
                <w:sz w:val="24"/>
                <w:szCs w:val="24"/>
                <w:lang w:eastAsia="ru-RU"/>
              </w:rPr>
              <w:t>7801412217, КПП 784201001</w:t>
            </w:r>
            <w:bookmarkEnd w:id="13"/>
          </w:p>
          <w:p w:rsidR="00E15D3E" w:rsidRPr="00E15D3E" w:rsidRDefault="00E15D3E" w:rsidP="00E15D3E">
            <w:pPr>
              <w:contextualSpacing/>
              <w:rPr>
                <w:rFonts w:ascii="Times New Roman" w:hAnsi="Times New Roman"/>
              </w:rPr>
            </w:pPr>
            <w:r w:rsidRPr="00E15D3E">
              <w:rPr>
                <w:rFonts w:ascii="Times New Roman" w:hAnsi="Times New Roman" w:cs="Times New Roman"/>
                <w:bCs/>
              </w:rPr>
              <w:t xml:space="preserve">ОГРН </w:t>
            </w:r>
            <w:bookmarkStart w:id="14" w:name="_Hlk57133378"/>
            <w:r w:rsidRPr="00E15D3E">
              <w:rPr>
                <w:rFonts w:ascii="Times New Roman" w:hAnsi="Times New Roman"/>
              </w:rPr>
              <w:t>5067847132029 от 10 июля 2006 г</w:t>
            </w:r>
          </w:p>
          <w:bookmarkEnd w:id="14"/>
          <w:p w:rsidR="00E15D3E" w:rsidRPr="00E15D3E" w:rsidRDefault="00E15D3E" w:rsidP="00E15D3E">
            <w:pPr>
              <w:contextualSpacing/>
              <w:rPr>
                <w:rFonts w:ascii="Times New Roman" w:hAnsi="Times New Roman"/>
              </w:rPr>
            </w:pPr>
            <w:r w:rsidRPr="00E15D3E">
              <w:rPr>
                <w:rFonts w:ascii="Times New Roman" w:hAnsi="Times New Roman"/>
              </w:rPr>
              <w:t>Банк: Ф-Л СЕВЕРО-ЗАПАДНЫЙ ПАО БАНК «ФК ОТКРЫТИЕ»</w:t>
            </w:r>
          </w:p>
          <w:p w:rsidR="00E15D3E" w:rsidRPr="00E15D3E" w:rsidRDefault="00E15D3E" w:rsidP="00E15D3E">
            <w:pPr>
              <w:contextualSpacing/>
              <w:rPr>
                <w:rFonts w:ascii="Times New Roman" w:hAnsi="Times New Roman"/>
              </w:rPr>
            </w:pPr>
            <w:r w:rsidRPr="00E15D3E">
              <w:rPr>
                <w:rFonts w:ascii="Times New Roman" w:hAnsi="Times New Roman"/>
              </w:rPr>
              <w:t>БИК 044030795</w:t>
            </w:r>
          </w:p>
          <w:p w:rsidR="00E15D3E" w:rsidRPr="00E15D3E" w:rsidRDefault="00E15D3E" w:rsidP="00E15D3E">
            <w:pPr>
              <w:contextualSpacing/>
              <w:rPr>
                <w:rFonts w:ascii="Times New Roman" w:hAnsi="Times New Roman"/>
              </w:rPr>
            </w:pPr>
            <w:r w:rsidRPr="00E15D3E">
              <w:rPr>
                <w:rFonts w:ascii="Times New Roman" w:hAnsi="Times New Roman"/>
              </w:rPr>
              <w:t>Р/СЧ 40702810595203000155</w:t>
            </w:r>
          </w:p>
          <w:p w:rsidR="00E15D3E" w:rsidRPr="00E15D3E" w:rsidRDefault="00E15D3E" w:rsidP="00E15D3E">
            <w:pPr>
              <w:pStyle w:val="ConsNormal"/>
              <w:ind w:firstLine="0"/>
              <w:contextualSpacing/>
              <w:rPr>
                <w:rFonts w:ascii="Times New Roman" w:hAnsi="Times New Roman" w:cs="Times New Roman"/>
                <w:bCs/>
                <w:sz w:val="24"/>
                <w:szCs w:val="24"/>
              </w:rPr>
            </w:pPr>
            <w:r w:rsidRPr="00E15D3E">
              <w:rPr>
                <w:rFonts w:ascii="Times New Roman" w:hAnsi="Times New Roman"/>
                <w:sz w:val="24"/>
                <w:szCs w:val="24"/>
                <w:lang w:eastAsia="ru-RU"/>
              </w:rPr>
              <w:t>К/СЧ 30101810540300000795</w:t>
            </w:r>
          </w:p>
          <w:p w:rsidR="00E15D3E" w:rsidRDefault="00E15D3E" w:rsidP="00E15D3E">
            <w:pPr>
              <w:pStyle w:val="ConsNormal"/>
              <w:ind w:firstLine="0"/>
              <w:contextualSpacing/>
              <w:rPr>
                <w:rFonts w:ascii="Times New Roman" w:hAnsi="Times New Roman"/>
                <w:sz w:val="24"/>
                <w:szCs w:val="24"/>
                <w:lang w:eastAsia="ru-RU"/>
              </w:rPr>
            </w:pPr>
          </w:p>
          <w:p w:rsidR="00E15D3E" w:rsidRPr="00E15D3E" w:rsidRDefault="00E15D3E" w:rsidP="00E15D3E">
            <w:pPr>
              <w:pStyle w:val="ConsNormal"/>
              <w:ind w:firstLine="0"/>
              <w:contextualSpacing/>
              <w:rPr>
                <w:rFonts w:ascii="Times New Roman" w:hAnsi="Times New Roman"/>
                <w:sz w:val="24"/>
                <w:szCs w:val="24"/>
                <w:lang w:eastAsia="ru-RU"/>
              </w:rPr>
            </w:pPr>
            <w:r w:rsidRPr="00E15D3E">
              <w:rPr>
                <w:rFonts w:ascii="Times New Roman" w:hAnsi="Times New Roman"/>
                <w:sz w:val="24"/>
                <w:szCs w:val="24"/>
                <w:lang w:eastAsia="ru-RU"/>
              </w:rPr>
              <w:t>Генеральный директор ООО «АГРАД»</w:t>
            </w:r>
          </w:p>
          <w:p w:rsidR="00E15D3E" w:rsidRDefault="00E15D3E" w:rsidP="00E15D3E">
            <w:pPr>
              <w:pStyle w:val="ConsNormal"/>
              <w:ind w:firstLine="0"/>
              <w:contextualSpacing/>
              <w:rPr>
                <w:rFonts w:ascii="Times New Roman" w:hAnsi="Times New Roman"/>
                <w:sz w:val="24"/>
                <w:szCs w:val="24"/>
                <w:lang w:eastAsia="ru-RU"/>
              </w:rPr>
            </w:pPr>
          </w:p>
          <w:p w:rsidR="00E15D3E" w:rsidRDefault="00E15D3E" w:rsidP="00E15D3E">
            <w:pPr>
              <w:pStyle w:val="ConsNormal"/>
              <w:ind w:firstLine="0"/>
              <w:contextualSpacing/>
              <w:rPr>
                <w:rFonts w:ascii="Times New Roman" w:hAnsi="Times New Roman" w:cs="Times New Roman"/>
                <w:bCs/>
                <w:sz w:val="24"/>
                <w:szCs w:val="24"/>
              </w:rPr>
            </w:pP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E15D3E">
              <w:rPr>
                <w:rFonts w:ascii="Times New Roman" w:hAnsi="Times New Roman"/>
                <w:sz w:val="24"/>
                <w:szCs w:val="24"/>
                <w:lang w:eastAsia="ru-RU"/>
              </w:rPr>
              <w:t>С.И.  Озеров</w:t>
            </w:r>
            <w:r w:rsidR="000D3AC3" w:rsidRPr="00E15D3E">
              <w:rPr>
                <w:rFonts w:ascii="Times New Roman" w:hAnsi="Times New Roman" w:cs="Times New Roman"/>
                <w:bCs/>
                <w:sz w:val="24"/>
                <w:szCs w:val="24"/>
              </w:rPr>
              <w:t xml:space="preserve"> </w:t>
            </w:r>
          </w:p>
          <w:p w:rsidR="00E15D3E" w:rsidRPr="00E15D3E" w:rsidRDefault="00E15D3E" w:rsidP="00E15D3E">
            <w:pPr>
              <w:pStyle w:val="ConsNormal"/>
              <w:ind w:firstLine="0"/>
              <w:contextualSpacing/>
              <w:rPr>
                <w:rFonts w:ascii="Times New Roman" w:hAnsi="Times New Roman" w:cs="Times New Roman"/>
                <w:bCs/>
                <w:sz w:val="24"/>
                <w:szCs w:val="24"/>
              </w:rPr>
            </w:pPr>
          </w:p>
          <w:p w:rsidR="000D3AC3" w:rsidRPr="00E15D3E" w:rsidRDefault="000D3AC3" w:rsidP="00E15D3E">
            <w:pPr>
              <w:pStyle w:val="ConsNormal"/>
              <w:ind w:firstLine="0"/>
              <w:contextualSpacing/>
              <w:rPr>
                <w:rFonts w:ascii="Times New Roman" w:hAnsi="Times New Roman"/>
                <w:sz w:val="24"/>
                <w:szCs w:val="24"/>
                <w:lang w:eastAsia="ru-RU"/>
              </w:rPr>
            </w:pPr>
            <w:r w:rsidRPr="00E15D3E">
              <w:rPr>
                <w:rFonts w:ascii="Times New Roman" w:hAnsi="Times New Roman" w:cs="Times New Roman"/>
                <w:bCs/>
                <w:sz w:val="24"/>
                <w:szCs w:val="24"/>
              </w:rPr>
              <w:t>«_____»___________________20</w:t>
            </w:r>
            <w:r w:rsidR="00D64E4D" w:rsidRPr="00E15D3E">
              <w:rPr>
                <w:rFonts w:ascii="Times New Roman" w:hAnsi="Times New Roman" w:cs="Times New Roman"/>
                <w:bCs/>
                <w:sz w:val="24"/>
                <w:szCs w:val="24"/>
              </w:rPr>
              <w:t>20</w:t>
            </w:r>
            <w:r w:rsidRPr="00E15D3E">
              <w:rPr>
                <w:rFonts w:ascii="Times New Roman" w:hAnsi="Times New Roman" w:cs="Times New Roman"/>
                <w:bCs/>
                <w:sz w:val="24"/>
                <w:szCs w:val="24"/>
              </w:rPr>
              <w:t xml:space="preserve"> год</w:t>
            </w:r>
          </w:p>
          <w:p w:rsidR="000D3AC3" w:rsidRPr="00E15D3E" w:rsidRDefault="000D3AC3" w:rsidP="00E15D3E">
            <w:pPr>
              <w:pStyle w:val="ConsPlusNonformat"/>
              <w:contextualSpacing/>
              <w:rPr>
                <w:rFonts w:ascii="Times New Roman" w:hAnsi="Times New Roman" w:cs="Times New Roman"/>
                <w:bCs/>
                <w:sz w:val="24"/>
                <w:szCs w:val="24"/>
              </w:rPr>
            </w:pPr>
            <w:r w:rsidRPr="00E15D3E">
              <w:rPr>
                <w:rFonts w:ascii="Times New Roman" w:hAnsi="Times New Roman" w:cs="Times New Roman"/>
                <w:bCs/>
                <w:sz w:val="24"/>
                <w:szCs w:val="24"/>
              </w:rPr>
              <w:t xml:space="preserve">            м.п.</w:t>
            </w:r>
          </w:p>
          <w:p w:rsidR="000D3AC3" w:rsidRPr="000D3AC3" w:rsidRDefault="000D3AC3" w:rsidP="00E15D3E">
            <w:pPr>
              <w:pStyle w:val="ConsPlusNonformat"/>
              <w:contextualSpacing/>
              <w:rPr>
                <w:rFonts w:ascii="Times New Roman" w:hAnsi="Times New Roman" w:cs="Times New Roman"/>
                <w:bCs/>
                <w:sz w:val="24"/>
                <w:szCs w:val="24"/>
              </w:rPr>
            </w:pPr>
            <w:r w:rsidRPr="00E15D3E">
              <w:rPr>
                <w:rFonts w:ascii="Times New Roman" w:hAnsi="Times New Roman" w:cs="Times New Roman"/>
                <w:caps/>
                <w:sz w:val="24"/>
                <w:szCs w:val="24"/>
              </w:rPr>
              <w:t>(подписано ЭП)</w:t>
            </w:r>
            <w:r w:rsidRPr="000D3AC3">
              <w:rPr>
                <w:rFonts w:ascii="Times New Roman" w:hAnsi="Times New Roman" w:cs="Times New Roman"/>
                <w:caps/>
                <w:sz w:val="24"/>
                <w:szCs w:val="24"/>
              </w:rPr>
              <w:t xml:space="preserve"> </w:t>
            </w:r>
          </w:p>
        </w:tc>
      </w:tr>
    </w:tbl>
    <w:p w:rsidR="00AB2C7C" w:rsidRPr="00E15D3E" w:rsidRDefault="00AB2C7C" w:rsidP="00AB2C7C">
      <w:pPr>
        <w:widowControl/>
        <w:ind w:firstLine="567"/>
        <w:jc w:val="both"/>
        <w:rPr>
          <w:rFonts w:ascii="Times New Roman" w:hAnsi="Times New Roman" w:cs="Times New Roman"/>
        </w:rPr>
      </w:pPr>
    </w:p>
    <w:p w:rsidR="00695EE8" w:rsidRPr="00E15D3E" w:rsidRDefault="00695EE8" w:rsidP="00AB2C7C">
      <w:pPr>
        <w:widowControl/>
        <w:ind w:firstLine="567"/>
        <w:jc w:val="both"/>
        <w:rPr>
          <w:rFonts w:ascii="Times New Roman" w:hAnsi="Times New Roman" w:cs="Times New Roman"/>
        </w:rPr>
      </w:pPr>
    </w:p>
    <w:p w:rsidR="00695EE8" w:rsidRPr="00E15D3E" w:rsidRDefault="00695EE8" w:rsidP="00AB2C7C">
      <w:pPr>
        <w:widowControl/>
        <w:ind w:firstLine="567"/>
        <w:jc w:val="both"/>
        <w:rPr>
          <w:rFonts w:ascii="Times New Roman" w:hAnsi="Times New Roman" w:cs="Times New Roman"/>
        </w:rPr>
      </w:pPr>
    </w:p>
    <w:p w:rsidR="00AB2C7C" w:rsidRDefault="00AB2C7C">
      <w:pPr>
        <w:widowControl/>
        <w:spacing w:after="160" w:line="259" w:lineRule="auto"/>
        <w:rPr>
          <w:rFonts w:ascii="Times New Roman" w:hAnsi="Times New Roman" w:cs="Times New Roman"/>
        </w:rPr>
      </w:pPr>
      <w:r>
        <w:rPr>
          <w:rFonts w:ascii="Times New Roman" w:hAnsi="Times New Roman" w:cs="Times New Roman"/>
        </w:rPr>
        <w:br w:type="page"/>
      </w:r>
    </w:p>
    <w:p w:rsidR="00342955" w:rsidRPr="00181A1B" w:rsidRDefault="00342955" w:rsidP="00342955">
      <w:pPr>
        <w:autoSpaceDE w:val="0"/>
        <w:autoSpaceDN w:val="0"/>
        <w:adjustRightInd w:val="0"/>
        <w:jc w:val="right"/>
        <w:rPr>
          <w:rFonts w:ascii="Times New Roman" w:eastAsiaTheme="minorEastAsia" w:hAnsi="Times New Roman" w:cs="Times New Roman"/>
          <w:color w:val="auto"/>
          <w:lang w:bidi="ar-SA"/>
        </w:rPr>
      </w:pPr>
      <w:r w:rsidRPr="00181A1B">
        <w:rPr>
          <w:rFonts w:ascii="Times New Roman" w:eastAsiaTheme="minorEastAsia" w:hAnsi="Times New Roman" w:cs="Times New Roman"/>
          <w:color w:val="auto"/>
          <w:lang w:bidi="ar-SA"/>
        </w:rPr>
        <w:lastRenderedPageBreak/>
        <w:t xml:space="preserve">Приложение № </w:t>
      </w:r>
      <w:r>
        <w:rPr>
          <w:rFonts w:ascii="Times New Roman" w:eastAsiaTheme="minorEastAsia" w:hAnsi="Times New Roman" w:cs="Times New Roman"/>
          <w:color w:val="auto"/>
          <w:lang w:bidi="ar-SA"/>
        </w:rPr>
        <w:t>1</w:t>
      </w:r>
    </w:p>
    <w:p w:rsidR="00342955" w:rsidRPr="009A0453" w:rsidRDefault="00364D07" w:rsidP="00342955">
      <w:pPr>
        <w:autoSpaceDE w:val="0"/>
        <w:autoSpaceDN w:val="0"/>
        <w:adjustRightInd w:val="0"/>
        <w:jc w:val="right"/>
        <w:rPr>
          <w:rFonts w:ascii="Times New Roman" w:eastAsiaTheme="minorEastAsia" w:hAnsi="Times New Roman" w:cs="Times New Roman"/>
          <w:color w:val="auto"/>
          <w:u w:val="single"/>
          <w:lang w:bidi="ar-SA"/>
        </w:rPr>
      </w:pPr>
      <w:r w:rsidRPr="00181A1B">
        <w:rPr>
          <w:rFonts w:ascii="Times New Roman" w:eastAsiaTheme="minorEastAsia" w:hAnsi="Times New Roman" w:cs="Times New Roman"/>
          <w:color w:val="auto"/>
          <w:lang w:bidi="ar-SA"/>
        </w:rPr>
        <w:t>к контракту</w:t>
      </w:r>
      <w:r>
        <w:rPr>
          <w:rFonts w:ascii="Times New Roman" w:eastAsiaTheme="minorEastAsia" w:hAnsi="Times New Roman" w:cs="Times New Roman"/>
          <w:color w:val="auto"/>
          <w:lang w:bidi="ar-SA"/>
        </w:rPr>
        <w:t xml:space="preserve"> </w:t>
      </w:r>
      <w:r w:rsidRPr="00181A1B">
        <w:rPr>
          <w:rFonts w:ascii="Times New Roman" w:eastAsiaTheme="minorEastAsia" w:hAnsi="Times New Roman" w:cs="Times New Roman"/>
          <w:color w:val="auto"/>
          <w:lang w:bidi="ar-SA"/>
        </w:rPr>
        <w:t>№</w:t>
      </w:r>
      <w:r>
        <w:rPr>
          <w:rFonts w:ascii="Times New Roman" w:eastAsiaTheme="minorEastAsia" w:hAnsi="Times New Roman" w:cs="Times New Roman"/>
          <w:color w:val="auto"/>
          <w:u w:val="single"/>
          <w:lang w:bidi="ar-SA"/>
        </w:rPr>
        <w:t xml:space="preserve">      </w:t>
      </w:r>
      <w:r>
        <w:rPr>
          <w:rFonts w:ascii="Times New Roman" w:eastAsiaTheme="minorEastAsia" w:hAnsi="Times New Roman" w:cs="Times New Roman"/>
          <w:i/>
          <w:color w:val="auto"/>
          <w:u w:val="single"/>
          <w:lang w:bidi="ar-SA"/>
        </w:rPr>
        <w:t>20</w:t>
      </w:r>
      <w:r>
        <w:rPr>
          <w:rFonts w:ascii="Times New Roman" w:eastAsiaTheme="minorEastAsia" w:hAnsi="Times New Roman" w:cs="Times New Roman"/>
          <w:i/>
          <w:color w:val="auto"/>
          <w:u w:val="single"/>
          <w:lang w:bidi="ar-SA"/>
        </w:rPr>
        <w:tab/>
      </w:r>
      <w:r>
        <w:rPr>
          <w:rFonts w:ascii="Times New Roman" w:eastAsiaTheme="minorEastAsia" w:hAnsi="Times New Roman" w:cs="Times New Roman"/>
          <w:color w:val="auto"/>
          <w:u w:val="single"/>
          <w:lang w:bidi="ar-SA"/>
        </w:rPr>
        <w:tab/>
      </w:r>
      <w:r>
        <w:rPr>
          <w:rFonts w:ascii="Times New Roman" w:eastAsiaTheme="minorEastAsia" w:hAnsi="Times New Roman" w:cs="Times New Roman"/>
          <w:color w:val="auto"/>
          <w:lang w:bidi="ar-SA"/>
        </w:rPr>
        <w:br/>
      </w:r>
      <w:r w:rsidR="00342955" w:rsidRPr="00181A1B">
        <w:rPr>
          <w:rFonts w:ascii="Times New Roman" w:eastAsiaTheme="minorEastAsia" w:hAnsi="Times New Roman" w:cs="Times New Roman"/>
          <w:color w:val="auto"/>
          <w:lang w:bidi="ar-SA"/>
        </w:rPr>
        <w:t>от</w:t>
      </w:r>
      <w:r w:rsidR="00342955">
        <w:rPr>
          <w:rFonts w:ascii="Times New Roman" w:eastAsiaTheme="minorEastAsia" w:hAnsi="Times New Roman" w:cs="Times New Roman"/>
          <w:color w:val="auto"/>
          <w:lang w:bidi="ar-SA"/>
        </w:rPr>
        <w:t xml:space="preserve"> «</w:t>
      </w:r>
      <w:r w:rsidR="00342955">
        <w:rPr>
          <w:rFonts w:ascii="Times New Roman" w:eastAsiaTheme="minorEastAsia" w:hAnsi="Times New Roman" w:cs="Times New Roman"/>
          <w:color w:val="auto"/>
          <w:u w:val="single"/>
          <w:lang w:bidi="ar-SA"/>
        </w:rPr>
        <w:t xml:space="preserve">  </w:t>
      </w:r>
      <w:r w:rsidR="00C05F84">
        <w:rPr>
          <w:rFonts w:ascii="Times New Roman" w:eastAsiaTheme="minorEastAsia" w:hAnsi="Times New Roman" w:cs="Times New Roman"/>
          <w:color w:val="auto"/>
          <w:u w:val="single"/>
          <w:lang w:bidi="ar-SA"/>
        </w:rPr>
        <w:t>28</w:t>
      </w:r>
      <w:r w:rsidR="00342955">
        <w:rPr>
          <w:rFonts w:ascii="Times New Roman" w:eastAsiaTheme="minorEastAsia" w:hAnsi="Times New Roman" w:cs="Times New Roman"/>
          <w:color w:val="auto"/>
          <w:u w:val="single"/>
          <w:lang w:bidi="ar-SA"/>
        </w:rPr>
        <w:t xml:space="preserve">  </w:t>
      </w:r>
      <w:r w:rsidR="00342955" w:rsidRPr="009A0453">
        <w:rPr>
          <w:rFonts w:ascii="Times New Roman" w:eastAsiaTheme="minorEastAsia" w:hAnsi="Times New Roman" w:cs="Times New Roman"/>
          <w:color w:val="auto"/>
          <w:lang w:bidi="ar-SA"/>
        </w:rPr>
        <w:t xml:space="preserve">» </w:t>
      </w:r>
      <w:r w:rsidR="00342955">
        <w:rPr>
          <w:rFonts w:ascii="Times New Roman" w:eastAsiaTheme="minorEastAsia" w:hAnsi="Times New Roman" w:cs="Times New Roman"/>
          <w:color w:val="auto"/>
          <w:lang w:bidi="ar-SA"/>
        </w:rPr>
        <w:t xml:space="preserve"> </w:t>
      </w:r>
      <w:r w:rsidR="00342955">
        <w:rPr>
          <w:rFonts w:ascii="Times New Roman" w:eastAsiaTheme="minorEastAsia" w:hAnsi="Times New Roman" w:cs="Times New Roman"/>
          <w:color w:val="auto"/>
          <w:u w:val="single"/>
          <w:lang w:bidi="ar-SA"/>
        </w:rPr>
        <w:t xml:space="preserve"> </w:t>
      </w:r>
      <w:r w:rsidR="00C05F84">
        <w:rPr>
          <w:rFonts w:ascii="Times New Roman" w:eastAsiaTheme="minorEastAsia" w:hAnsi="Times New Roman" w:cs="Times New Roman"/>
          <w:color w:val="auto"/>
          <w:u w:val="single"/>
          <w:lang w:bidi="ar-SA"/>
        </w:rPr>
        <w:t xml:space="preserve"> декабря</w:t>
      </w:r>
      <w:r w:rsidR="00342955">
        <w:rPr>
          <w:rFonts w:ascii="Times New Roman" w:eastAsiaTheme="minorEastAsia" w:hAnsi="Times New Roman" w:cs="Times New Roman"/>
          <w:color w:val="auto"/>
          <w:u w:val="single"/>
          <w:lang w:bidi="ar-SA"/>
        </w:rPr>
        <w:t xml:space="preserve">   </w:t>
      </w:r>
      <w:r w:rsidR="00342955" w:rsidRPr="009A0453">
        <w:rPr>
          <w:rFonts w:ascii="Times New Roman" w:eastAsiaTheme="minorEastAsia" w:hAnsi="Times New Roman" w:cs="Times New Roman"/>
          <w:color w:val="auto"/>
          <w:lang w:bidi="ar-SA"/>
        </w:rPr>
        <w:t xml:space="preserve">  2020</w:t>
      </w:r>
    </w:p>
    <w:p w:rsidR="00AB2C7C" w:rsidRDefault="00AB2C7C" w:rsidP="00AB2C7C">
      <w:pPr>
        <w:spacing w:line="276" w:lineRule="auto"/>
        <w:rPr>
          <w:rFonts w:ascii="Times New Roman" w:hAnsi="Times New Roman" w:cs="Times New Roman"/>
        </w:rPr>
      </w:pPr>
    </w:p>
    <w:p w:rsidR="00342955" w:rsidRDefault="00342955" w:rsidP="00AB2C7C">
      <w:pPr>
        <w:spacing w:line="276" w:lineRule="auto"/>
        <w:rPr>
          <w:rFonts w:ascii="Times New Roman" w:hAnsi="Times New Roman" w:cs="Times New Roman"/>
        </w:rPr>
      </w:pPr>
    </w:p>
    <w:p w:rsidR="00342955" w:rsidRPr="00DA43E1" w:rsidRDefault="00342955" w:rsidP="00AB2C7C">
      <w:pPr>
        <w:spacing w:line="276" w:lineRule="auto"/>
        <w:rPr>
          <w:rFonts w:ascii="Times New Roman" w:hAnsi="Times New Roman" w:cs="Times New Roman"/>
        </w:rPr>
      </w:pPr>
    </w:p>
    <w:p w:rsidR="00AB2C7C" w:rsidRPr="00DA43E1" w:rsidRDefault="00AB2C7C" w:rsidP="00D64E4D">
      <w:pPr>
        <w:spacing w:after="120"/>
        <w:jc w:val="center"/>
        <w:rPr>
          <w:rFonts w:ascii="Times New Roman" w:hAnsi="Times New Roman" w:cs="Times New Roman"/>
          <w:b/>
        </w:rPr>
      </w:pPr>
      <w:r w:rsidRPr="00DA43E1">
        <w:rPr>
          <w:rFonts w:ascii="Times New Roman" w:hAnsi="Times New Roman" w:cs="Times New Roman"/>
          <w:b/>
        </w:rPr>
        <w:t xml:space="preserve">Перечень и стоимость </w:t>
      </w:r>
      <w:r w:rsidR="00695EE8">
        <w:rPr>
          <w:rFonts w:ascii="Times New Roman" w:hAnsi="Times New Roman" w:cs="Times New Roman"/>
          <w:b/>
        </w:rPr>
        <w:t>услуг</w:t>
      </w:r>
    </w:p>
    <w:p w:rsidR="00342955" w:rsidRPr="002945B8" w:rsidRDefault="00342955" w:rsidP="0034295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2089"/>
        <w:gridCol w:w="1485"/>
        <w:gridCol w:w="2012"/>
      </w:tblGrid>
      <w:tr w:rsidR="00342955" w:rsidRPr="002945B8" w:rsidTr="00B0414A">
        <w:tc>
          <w:tcPr>
            <w:tcW w:w="4054" w:type="dxa"/>
            <w:vAlign w:val="center"/>
          </w:tcPr>
          <w:p w:rsidR="00342955" w:rsidRPr="002945B8" w:rsidRDefault="00342955" w:rsidP="00B0414A">
            <w:pPr>
              <w:jc w:val="center"/>
              <w:rPr>
                <w:rFonts w:ascii="Times New Roman" w:hAnsi="Times New Roman" w:cs="Times New Roman"/>
              </w:rPr>
            </w:pPr>
            <w:r w:rsidRPr="002945B8">
              <w:rPr>
                <w:rFonts w:ascii="Times New Roman" w:hAnsi="Times New Roman" w:cs="Times New Roman"/>
              </w:rPr>
              <w:t>Наименование оказываемых услуг</w:t>
            </w:r>
          </w:p>
        </w:tc>
        <w:tc>
          <w:tcPr>
            <w:tcW w:w="2089" w:type="dxa"/>
            <w:vAlign w:val="center"/>
          </w:tcPr>
          <w:p w:rsidR="00342955" w:rsidRPr="002945B8" w:rsidRDefault="00342955" w:rsidP="00796118">
            <w:pPr>
              <w:jc w:val="center"/>
              <w:rPr>
                <w:rFonts w:ascii="Times New Roman" w:hAnsi="Times New Roman" w:cs="Times New Roman"/>
              </w:rPr>
            </w:pPr>
            <w:r w:rsidRPr="002945B8">
              <w:rPr>
                <w:rFonts w:ascii="Times New Roman" w:hAnsi="Times New Roman" w:cs="Times New Roman"/>
              </w:rPr>
              <w:t>Периодичность</w:t>
            </w:r>
            <w:r w:rsidR="00C05F84">
              <w:rPr>
                <w:rFonts w:ascii="Times New Roman" w:hAnsi="Times New Roman" w:cs="Times New Roman"/>
              </w:rPr>
              <w:t xml:space="preserve">, </w:t>
            </w:r>
            <w:r w:rsidR="00796118">
              <w:rPr>
                <w:rFonts w:ascii="Times New Roman" w:hAnsi="Times New Roman" w:cs="Times New Roman"/>
              </w:rPr>
              <w:t>м</w:t>
            </w:r>
            <w:r w:rsidR="00C05F84">
              <w:rPr>
                <w:rFonts w:ascii="Times New Roman" w:hAnsi="Times New Roman" w:cs="Times New Roman"/>
              </w:rPr>
              <w:t>е</w:t>
            </w:r>
            <w:r w:rsidR="00796118">
              <w:rPr>
                <w:rFonts w:ascii="Times New Roman" w:hAnsi="Times New Roman" w:cs="Times New Roman"/>
              </w:rPr>
              <w:t>с</w:t>
            </w:r>
            <w:r w:rsidR="00C05F84">
              <w:rPr>
                <w:rFonts w:ascii="Times New Roman" w:hAnsi="Times New Roman" w:cs="Times New Roman"/>
              </w:rPr>
              <w:t>.</w:t>
            </w:r>
          </w:p>
        </w:tc>
        <w:tc>
          <w:tcPr>
            <w:tcW w:w="1485" w:type="dxa"/>
            <w:vAlign w:val="center"/>
          </w:tcPr>
          <w:p w:rsidR="00342955" w:rsidRPr="002945B8" w:rsidRDefault="00342955" w:rsidP="00DD0528">
            <w:pPr>
              <w:jc w:val="center"/>
              <w:rPr>
                <w:rFonts w:ascii="Times New Roman" w:hAnsi="Times New Roman" w:cs="Times New Roman"/>
              </w:rPr>
            </w:pPr>
            <w:r w:rsidRPr="002945B8">
              <w:rPr>
                <w:rFonts w:ascii="Times New Roman" w:hAnsi="Times New Roman" w:cs="Times New Roman"/>
              </w:rPr>
              <w:t>Цена за единицу, руб.</w:t>
            </w:r>
          </w:p>
        </w:tc>
        <w:tc>
          <w:tcPr>
            <w:tcW w:w="2012" w:type="dxa"/>
            <w:vAlign w:val="center"/>
          </w:tcPr>
          <w:p w:rsidR="00342955" w:rsidRPr="002945B8" w:rsidRDefault="00342955" w:rsidP="00DD0528">
            <w:pPr>
              <w:jc w:val="center"/>
              <w:rPr>
                <w:rFonts w:ascii="Times New Roman" w:hAnsi="Times New Roman" w:cs="Times New Roman"/>
              </w:rPr>
            </w:pPr>
            <w:r w:rsidRPr="002945B8">
              <w:rPr>
                <w:rFonts w:ascii="Times New Roman" w:hAnsi="Times New Roman" w:cs="Times New Roman"/>
              </w:rPr>
              <w:t>Стоимость услуг за весь период, руб.</w:t>
            </w:r>
          </w:p>
        </w:tc>
      </w:tr>
      <w:tr w:rsidR="00342955" w:rsidRPr="002945B8" w:rsidTr="00B0414A">
        <w:tc>
          <w:tcPr>
            <w:tcW w:w="4054" w:type="dxa"/>
          </w:tcPr>
          <w:p w:rsidR="00342955" w:rsidRPr="002945B8" w:rsidRDefault="00342955" w:rsidP="00B0414A">
            <w:pPr>
              <w:jc w:val="center"/>
              <w:rPr>
                <w:rFonts w:ascii="Times New Roman" w:hAnsi="Times New Roman" w:cs="Times New Roman"/>
              </w:rPr>
            </w:pPr>
            <w:r w:rsidRPr="002945B8">
              <w:rPr>
                <w:rFonts w:ascii="Times New Roman" w:hAnsi="Times New Roman" w:cs="Times New Roman"/>
              </w:rPr>
              <w:t>1</w:t>
            </w:r>
          </w:p>
        </w:tc>
        <w:tc>
          <w:tcPr>
            <w:tcW w:w="2089" w:type="dxa"/>
          </w:tcPr>
          <w:p w:rsidR="00342955" w:rsidRPr="002945B8" w:rsidRDefault="00342955" w:rsidP="00B0414A">
            <w:pPr>
              <w:jc w:val="center"/>
              <w:rPr>
                <w:rFonts w:ascii="Times New Roman" w:hAnsi="Times New Roman" w:cs="Times New Roman"/>
              </w:rPr>
            </w:pPr>
            <w:r w:rsidRPr="002945B8">
              <w:rPr>
                <w:rFonts w:ascii="Times New Roman" w:hAnsi="Times New Roman" w:cs="Times New Roman"/>
              </w:rPr>
              <w:t>2</w:t>
            </w:r>
          </w:p>
        </w:tc>
        <w:tc>
          <w:tcPr>
            <w:tcW w:w="1485" w:type="dxa"/>
          </w:tcPr>
          <w:p w:rsidR="00342955" w:rsidRPr="002945B8" w:rsidRDefault="00342955" w:rsidP="00B0414A">
            <w:pPr>
              <w:jc w:val="center"/>
              <w:rPr>
                <w:rFonts w:ascii="Times New Roman" w:hAnsi="Times New Roman" w:cs="Times New Roman"/>
              </w:rPr>
            </w:pPr>
            <w:r w:rsidRPr="002945B8">
              <w:rPr>
                <w:rFonts w:ascii="Times New Roman" w:hAnsi="Times New Roman" w:cs="Times New Roman"/>
              </w:rPr>
              <w:t>3</w:t>
            </w:r>
          </w:p>
        </w:tc>
        <w:tc>
          <w:tcPr>
            <w:tcW w:w="2012" w:type="dxa"/>
            <w:vAlign w:val="center"/>
          </w:tcPr>
          <w:p w:rsidR="00342955" w:rsidRPr="002945B8" w:rsidRDefault="00342955" w:rsidP="00B0414A">
            <w:pPr>
              <w:jc w:val="center"/>
              <w:rPr>
                <w:rFonts w:ascii="Times New Roman" w:hAnsi="Times New Roman" w:cs="Times New Roman"/>
              </w:rPr>
            </w:pPr>
            <w:r w:rsidRPr="002945B8">
              <w:rPr>
                <w:rFonts w:ascii="Times New Roman" w:hAnsi="Times New Roman" w:cs="Times New Roman"/>
              </w:rPr>
              <w:t>4=2*3</w:t>
            </w:r>
          </w:p>
        </w:tc>
      </w:tr>
      <w:tr w:rsidR="00342955" w:rsidRPr="002945B8" w:rsidTr="00B0414A">
        <w:tc>
          <w:tcPr>
            <w:tcW w:w="4054" w:type="dxa"/>
            <w:vAlign w:val="center"/>
          </w:tcPr>
          <w:p w:rsidR="00342955" w:rsidRPr="002945B8" w:rsidRDefault="00342955" w:rsidP="00B0414A">
            <w:pPr>
              <w:rPr>
                <w:rFonts w:ascii="Times New Roman" w:hAnsi="Times New Roman" w:cs="Times New Roman"/>
              </w:rPr>
            </w:pPr>
            <w:r w:rsidRPr="002945B8">
              <w:rPr>
                <w:rFonts w:ascii="Times New Roman" w:hAnsi="Times New Roman" w:cs="Times New Roman"/>
              </w:rPr>
              <w:t>Оказание услуг по санитарной обработке кулеров</w:t>
            </w:r>
            <w:r w:rsidR="00C05F84">
              <w:rPr>
                <w:rFonts w:ascii="Times New Roman" w:hAnsi="Times New Roman" w:cs="Times New Roman"/>
              </w:rPr>
              <w:t xml:space="preserve"> (3 шт.)</w:t>
            </w:r>
          </w:p>
        </w:tc>
        <w:tc>
          <w:tcPr>
            <w:tcW w:w="2089" w:type="dxa"/>
            <w:vAlign w:val="center"/>
          </w:tcPr>
          <w:p w:rsidR="00342955" w:rsidRPr="002945B8" w:rsidRDefault="00342955" w:rsidP="00B0414A">
            <w:pPr>
              <w:jc w:val="center"/>
              <w:rPr>
                <w:rFonts w:ascii="Times New Roman" w:hAnsi="Times New Roman" w:cs="Times New Roman"/>
              </w:rPr>
            </w:pPr>
            <w:r w:rsidRPr="002945B8">
              <w:rPr>
                <w:rFonts w:ascii="Times New Roman" w:hAnsi="Times New Roman" w:cs="Times New Roman"/>
              </w:rPr>
              <w:t>4</w:t>
            </w:r>
          </w:p>
        </w:tc>
        <w:tc>
          <w:tcPr>
            <w:tcW w:w="1485" w:type="dxa"/>
            <w:vAlign w:val="center"/>
          </w:tcPr>
          <w:p w:rsidR="00342955" w:rsidRPr="002945B8" w:rsidRDefault="00DD0528" w:rsidP="00A64DBF">
            <w:pPr>
              <w:jc w:val="center"/>
              <w:rPr>
                <w:rFonts w:ascii="Times New Roman" w:hAnsi="Times New Roman" w:cs="Times New Roman"/>
              </w:rPr>
            </w:pPr>
            <w:r>
              <w:rPr>
                <w:rFonts w:ascii="Times New Roman" w:hAnsi="Times New Roman" w:cs="Times New Roman"/>
              </w:rPr>
              <w:t>1</w:t>
            </w:r>
            <w:r w:rsidR="00A64DBF">
              <w:rPr>
                <w:rFonts w:ascii="Times New Roman" w:hAnsi="Times New Roman" w:cs="Times New Roman"/>
              </w:rPr>
              <w:t> 222,65</w:t>
            </w:r>
          </w:p>
        </w:tc>
        <w:tc>
          <w:tcPr>
            <w:tcW w:w="2012" w:type="dxa"/>
            <w:vAlign w:val="center"/>
          </w:tcPr>
          <w:p w:rsidR="00342955" w:rsidRPr="00DD0528" w:rsidRDefault="00DD0528" w:rsidP="00B0414A">
            <w:pPr>
              <w:jc w:val="center"/>
              <w:rPr>
                <w:rFonts w:ascii="Times New Roman" w:hAnsi="Times New Roman" w:cs="Times New Roman"/>
              </w:rPr>
            </w:pPr>
            <w:r w:rsidRPr="00DD0528">
              <w:rPr>
                <w:rFonts w:ascii="Times New Roman" w:hAnsi="Times New Roman" w:cs="Times New Roman"/>
              </w:rPr>
              <w:t>4 890,60</w:t>
            </w:r>
          </w:p>
        </w:tc>
      </w:tr>
      <w:tr w:rsidR="00342955" w:rsidRPr="002945B8" w:rsidTr="00B0414A">
        <w:tc>
          <w:tcPr>
            <w:tcW w:w="4054" w:type="dxa"/>
            <w:vAlign w:val="center"/>
          </w:tcPr>
          <w:p w:rsidR="00342955" w:rsidRPr="002945B8" w:rsidRDefault="00342955" w:rsidP="00B0414A">
            <w:pPr>
              <w:rPr>
                <w:rFonts w:ascii="Times New Roman" w:hAnsi="Times New Roman" w:cs="Times New Roman"/>
              </w:rPr>
            </w:pPr>
            <w:r w:rsidRPr="002945B8">
              <w:rPr>
                <w:rFonts w:ascii="Times New Roman" w:hAnsi="Times New Roman" w:cs="Times New Roman"/>
              </w:rPr>
              <w:t xml:space="preserve">Оказание услуг по </w:t>
            </w:r>
            <w:r>
              <w:rPr>
                <w:rFonts w:ascii="Times New Roman" w:hAnsi="Times New Roman" w:cs="Times New Roman"/>
              </w:rPr>
              <w:t>обслу</w:t>
            </w:r>
            <w:bookmarkStart w:id="15" w:name="_GoBack"/>
            <w:bookmarkEnd w:id="15"/>
            <w:r>
              <w:rPr>
                <w:rFonts w:ascii="Times New Roman" w:hAnsi="Times New Roman" w:cs="Times New Roman"/>
              </w:rPr>
              <w:t>живанию</w:t>
            </w:r>
            <w:r w:rsidRPr="002945B8">
              <w:rPr>
                <w:rFonts w:ascii="Times New Roman" w:hAnsi="Times New Roman" w:cs="Times New Roman"/>
              </w:rPr>
              <w:t xml:space="preserve"> пурифайера</w:t>
            </w:r>
            <w:r w:rsidR="00C05F84">
              <w:rPr>
                <w:rFonts w:ascii="Times New Roman" w:hAnsi="Times New Roman" w:cs="Times New Roman"/>
              </w:rPr>
              <w:t xml:space="preserve"> (1 шт.)</w:t>
            </w:r>
          </w:p>
        </w:tc>
        <w:tc>
          <w:tcPr>
            <w:tcW w:w="2089" w:type="dxa"/>
            <w:vAlign w:val="center"/>
          </w:tcPr>
          <w:p w:rsidR="00342955" w:rsidRPr="002945B8" w:rsidRDefault="00342955" w:rsidP="00B0414A">
            <w:pPr>
              <w:jc w:val="center"/>
              <w:rPr>
                <w:rFonts w:ascii="Times New Roman" w:hAnsi="Times New Roman" w:cs="Times New Roman"/>
              </w:rPr>
            </w:pPr>
            <w:r w:rsidRPr="002945B8">
              <w:rPr>
                <w:rFonts w:ascii="Times New Roman" w:hAnsi="Times New Roman" w:cs="Times New Roman"/>
              </w:rPr>
              <w:t>2</w:t>
            </w:r>
          </w:p>
        </w:tc>
        <w:tc>
          <w:tcPr>
            <w:tcW w:w="1485" w:type="dxa"/>
            <w:vAlign w:val="center"/>
          </w:tcPr>
          <w:p w:rsidR="00342955" w:rsidRPr="002945B8" w:rsidRDefault="00E15D3E" w:rsidP="00B0414A">
            <w:pPr>
              <w:jc w:val="center"/>
              <w:rPr>
                <w:rFonts w:ascii="Times New Roman" w:hAnsi="Times New Roman" w:cs="Times New Roman"/>
              </w:rPr>
            </w:pPr>
            <w:r>
              <w:rPr>
                <w:rFonts w:ascii="Times New Roman" w:hAnsi="Times New Roman" w:cs="Times New Roman"/>
              </w:rPr>
              <w:t>2 098,95</w:t>
            </w:r>
          </w:p>
        </w:tc>
        <w:tc>
          <w:tcPr>
            <w:tcW w:w="2012" w:type="dxa"/>
            <w:vAlign w:val="center"/>
          </w:tcPr>
          <w:p w:rsidR="00342955" w:rsidRPr="00DD0528" w:rsidRDefault="00E15D3E" w:rsidP="00B0414A">
            <w:pPr>
              <w:jc w:val="center"/>
              <w:rPr>
                <w:rFonts w:ascii="Times New Roman" w:hAnsi="Times New Roman" w:cs="Times New Roman"/>
              </w:rPr>
            </w:pPr>
            <w:r w:rsidRPr="00DD0528">
              <w:rPr>
                <w:rFonts w:ascii="Times New Roman" w:hAnsi="Times New Roman" w:cs="Times New Roman"/>
              </w:rPr>
              <w:t>4 197,90</w:t>
            </w:r>
          </w:p>
        </w:tc>
      </w:tr>
      <w:tr w:rsidR="00342955" w:rsidRPr="002945B8" w:rsidTr="00B0414A">
        <w:tc>
          <w:tcPr>
            <w:tcW w:w="7628" w:type="dxa"/>
            <w:gridSpan w:val="3"/>
            <w:vAlign w:val="center"/>
          </w:tcPr>
          <w:p w:rsidR="00342955" w:rsidRPr="002945B8" w:rsidRDefault="00342955" w:rsidP="00B0414A">
            <w:pPr>
              <w:spacing w:before="120" w:after="120"/>
              <w:rPr>
                <w:rFonts w:ascii="Times New Roman" w:hAnsi="Times New Roman" w:cs="Times New Roman"/>
              </w:rPr>
            </w:pPr>
            <w:r w:rsidRPr="002945B8">
              <w:rPr>
                <w:rFonts w:ascii="Times New Roman" w:hAnsi="Times New Roman" w:cs="Times New Roman"/>
                <w:b/>
              </w:rPr>
              <w:t>Стоимость контракта, руб.</w:t>
            </w:r>
          </w:p>
        </w:tc>
        <w:tc>
          <w:tcPr>
            <w:tcW w:w="2012" w:type="dxa"/>
            <w:vAlign w:val="center"/>
          </w:tcPr>
          <w:p w:rsidR="00342955" w:rsidRPr="002945B8" w:rsidRDefault="00E15D3E" w:rsidP="00B0414A">
            <w:pPr>
              <w:spacing w:before="120" w:after="120"/>
              <w:jc w:val="center"/>
              <w:rPr>
                <w:rFonts w:ascii="Times New Roman" w:hAnsi="Times New Roman" w:cs="Times New Roman"/>
                <w:b/>
              </w:rPr>
            </w:pPr>
            <w:r>
              <w:rPr>
                <w:rFonts w:ascii="Times New Roman" w:hAnsi="Times New Roman" w:cs="Times New Roman"/>
                <w:b/>
              </w:rPr>
              <w:t>9 088,50</w:t>
            </w:r>
          </w:p>
        </w:tc>
      </w:tr>
    </w:tbl>
    <w:p w:rsidR="00342955" w:rsidRPr="002945B8" w:rsidRDefault="00342955" w:rsidP="00342955">
      <w:pPr>
        <w:rPr>
          <w:rFonts w:ascii="Times New Roman" w:hAnsi="Times New Roman" w:cs="Times New Roman"/>
        </w:rPr>
      </w:pPr>
    </w:p>
    <w:p w:rsidR="00B75B55" w:rsidRDefault="00B75B55" w:rsidP="00D64E4D">
      <w:pPr>
        <w:rPr>
          <w:rFonts w:ascii="Times New Roman" w:hAnsi="Times New Roman" w:cs="Times New Roman"/>
        </w:rPr>
      </w:pPr>
    </w:p>
    <w:p w:rsidR="00DD0528" w:rsidRDefault="00DD0528" w:rsidP="00D64E4D">
      <w:pPr>
        <w:rPr>
          <w:rFonts w:ascii="Times New Roman" w:hAnsi="Times New Roman" w:cs="Times New Roman"/>
        </w:rPr>
      </w:pPr>
    </w:p>
    <w:p w:rsidR="00DD0528" w:rsidRDefault="00DD0528" w:rsidP="00D64E4D">
      <w:pPr>
        <w:rPr>
          <w:rFonts w:ascii="Times New Roman" w:hAnsi="Times New Roman" w:cs="Times New Roman"/>
        </w:rPr>
      </w:pPr>
    </w:p>
    <w:p w:rsidR="00DD0528" w:rsidRPr="00695EE8" w:rsidRDefault="00DD0528" w:rsidP="00D64E4D">
      <w:pPr>
        <w:rPr>
          <w:rFonts w:ascii="Times New Roman" w:hAnsi="Times New Roman" w:cs="Times New Roman"/>
        </w:rPr>
      </w:pPr>
    </w:p>
    <w:tbl>
      <w:tblPr>
        <w:tblW w:w="5000" w:type="pct"/>
        <w:tblInd w:w="-318" w:type="dxa"/>
        <w:tblLook w:val="01E0" w:firstRow="1" w:lastRow="1" w:firstColumn="1" w:lastColumn="1" w:noHBand="0" w:noVBand="0"/>
      </w:tblPr>
      <w:tblGrid>
        <w:gridCol w:w="5182"/>
        <w:gridCol w:w="4955"/>
      </w:tblGrid>
      <w:tr w:rsidR="000D3AC3" w:rsidRPr="00695EE8" w:rsidTr="008A5318">
        <w:tc>
          <w:tcPr>
            <w:tcW w:w="2556" w:type="pct"/>
          </w:tcPr>
          <w:p w:rsidR="000D3AC3" w:rsidRPr="00AA46E9" w:rsidRDefault="000D3AC3" w:rsidP="000D3AC3">
            <w:pPr>
              <w:rPr>
                <w:rFonts w:ascii="Times New Roman" w:hAnsi="Times New Roman" w:cs="Times New Roman"/>
              </w:rPr>
            </w:pPr>
            <w:r w:rsidRPr="00AA46E9">
              <w:rPr>
                <w:rFonts w:ascii="Times New Roman" w:hAnsi="Times New Roman" w:cs="Times New Roman"/>
                <w:b/>
              </w:rPr>
              <w:t>Заказчик:</w:t>
            </w:r>
            <w:r w:rsidRPr="00AA46E9">
              <w:rPr>
                <w:rFonts w:ascii="Times New Roman" w:hAnsi="Times New Roman" w:cs="Times New Roman"/>
              </w:rPr>
              <w:t xml:space="preserve"> </w:t>
            </w:r>
          </w:p>
          <w:p w:rsidR="000D3AC3" w:rsidRPr="00AA46E9" w:rsidRDefault="000D3AC3" w:rsidP="000D3AC3">
            <w:pPr>
              <w:rPr>
                <w:rFonts w:ascii="Times New Roman" w:hAnsi="Times New Roman" w:cs="Times New Roman"/>
              </w:rPr>
            </w:pPr>
            <w:r w:rsidRPr="00AA46E9">
              <w:rPr>
                <w:rFonts w:ascii="Times New Roman" w:hAnsi="Times New Roman" w:cs="Times New Roman"/>
              </w:rPr>
              <w:t>Государственное бюджетное общеобразовательное учреждение средняя общеобразовательная школа № 436 Петродворцового  района Санкт-Петербурга</w:t>
            </w:r>
          </w:p>
          <w:p w:rsidR="000D3AC3" w:rsidRPr="00AA46E9" w:rsidRDefault="000D3AC3" w:rsidP="000D3AC3">
            <w:pPr>
              <w:tabs>
                <w:tab w:val="left" w:pos="313"/>
                <w:tab w:val="left" w:pos="607"/>
              </w:tabs>
              <w:rPr>
                <w:rFonts w:ascii="Times New Roman" w:hAnsi="Times New Roman" w:cs="Times New Roman"/>
              </w:rPr>
            </w:pPr>
          </w:p>
          <w:p w:rsidR="000D3AC3" w:rsidRDefault="000D3AC3" w:rsidP="000D3AC3">
            <w:pPr>
              <w:tabs>
                <w:tab w:val="left" w:pos="313"/>
                <w:tab w:val="left" w:pos="607"/>
              </w:tabs>
              <w:rPr>
                <w:rFonts w:ascii="Times New Roman" w:hAnsi="Times New Roman" w:cs="Times New Roman"/>
              </w:rPr>
            </w:pPr>
            <w:r w:rsidRPr="00AA46E9">
              <w:rPr>
                <w:rFonts w:ascii="Times New Roman" w:hAnsi="Times New Roman" w:cs="Times New Roman"/>
              </w:rPr>
              <w:t>Директор школы № 436</w:t>
            </w:r>
          </w:p>
          <w:p w:rsidR="00364D07" w:rsidRPr="00AA46E9" w:rsidRDefault="00364D07" w:rsidP="000D3AC3">
            <w:pPr>
              <w:tabs>
                <w:tab w:val="left" w:pos="313"/>
                <w:tab w:val="left" w:pos="607"/>
              </w:tabs>
              <w:rPr>
                <w:rFonts w:ascii="Times New Roman" w:hAnsi="Times New Roman" w:cs="Times New Roman"/>
              </w:rPr>
            </w:pPr>
          </w:p>
          <w:p w:rsidR="000D3AC3" w:rsidRDefault="000D3AC3" w:rsidP="000D3AC3">
            <w:pPr>
              <w:tabs>
                <w:tab w:val="left" w:pos="313"/>
                <w:tab w:val="left" w:pos="607"/>
              </w:tabs>
              <w:rPr>
                <w:rFonts w:ascii="Times New Roman" w:hAnsi="Times New Roman" w:cs="Times New Roman"/>
              </w:rPr>
            </w:pPr>
            <w:r w:rsidRPr="00AA46E9">
              <w:rPr>
                <w:rFonts w:ascii="Times New Roman" w:hAnsi="Times New Roman" w:cs="Times New Roman"/>
              </w:rPr>
              <w:t xml:space="preserve"> </w:t>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t>М.А. Есипенко</w:t>
            </w:r>
          </w:p>
          <w:p w:rsidR="00DD0528" w:rsidRPr="00AA46E9" w:rsidRDefault="00DD0528" w:rsidP="000D3AC3">
            <w:pPr>
              <w:tabs>
                <w:tab w:val="left" w:pos="313"/>
                <w:tab w:val="left" w:pos="607"/>
              </w:tabs>
              <w:rPr>
                <w:rFonts w:ascii="Times New Roman" w:hAnsi="Times New Roman" w:cs="Times New Roman"/>
              </w:rPr>
            </w:pPr>
          </w:p>
          <w:p w:rsidR="000D3AC3" w:rsidRPr="00AA46E9" w:rsidRDefault="000D3AC3" w:rsidP="000D3AC3">
            <w:pPr>
              <w:pStyle w:val="ConsPlusNonformat"/>
              <w:rPr>
                <w:rFonts w:ascii="Times New Roman" w:hAnsi="Times New Roman" w:cs="Times New Roman"/>
                <w:bCs/>
                <w:sz w:val="24"/>
                <w:szCs w:val="24"/>
              </w:rPr>
            </w:pPr>
            <w:r w:rsidRPr="00AA46E9">
              <w:rPr>
                <w:rFonts w:ascii="Times New Roman" w:hAnsi="Times New Roman" w:cs="Times New Roman"/>
                <w:caps/>
                <w:sz w:val="24"/>
                <w:szCs w:val="24"/>
              </w:rPr>
              <w:t xml:space="preserve">(подписано ЭП) </w:t>
            </w:r>
          </w:p>
        </w:tc>
        <w:tc>
          <w:tcPr>
            <w:tcW w:w="2444" w:type="pct"/>
          </w:tcPr>
          <w:p w:rsidR="000D3AC3" w:rsidRPr="00AA46E9" w:rsidRDefault="00695EE8" w:rsidP="000D3AC3">
            <w:pPr>
              <w:pStyle w:val="ConsPlusNonformat"/>
              <w:rPr>
                <w:rFonts w:ascii="Times New Roman" w:hAnsi="Times New Roman" w:cs="Times New Roman"/>
                <w:b/>
                <w:bCs/>
                <w:sz w:val="24"/>
                <w:szCs w:val="24"/>
              </w:rPr>
            </w:pPr>
            <w:r w:rsidRPr="00AA46E9">
              <w:rPr>
                <w:rFonts w:ascii="Times New Roman" w:hAnsi="Times New Roman" w:cs="Times New Roman"/>
                <w:b/>
                <w:bCs/>
                <w:sz w:val="24"/>
                <w:szCs w:val="24"/>
              </w:rPr>
              <w:t>Исполнитель</w:t>
            </w:r>
            <w:r w:rsidR="000D3AC3" w:rsidRPr="00AA46E9">
              <w:rPr>
                <w:rFonts w:ascii="Times New Roman" w:hAnsi="Times New Roman" w:cs="Times New Roman"/>
                <w:b/>
                <w:bCs/>
                <w:sz w:val="24"/>
                <w:szCs w:val="24"/>
              </w:rPr>
              <w:t>:</w:t>
            </w:r>
          </w:p>
          <w:p w:rsidR="00DD0528" w:rsidRPr="00E15D3E" w:rsidRDefault="00DD0528" w:rsidP="00DD0528">
            <w:pPr>
              <w:pStyle w:val="ConsNormal"/>
              <w:ind w:firstLine="0"/>
              <w:contextualSpacing/>
              <w:rPr>
                <w:rFonts w:ascii="Times New Roman" w:hAnsi="Times New Roman" w:cs="Times New Roman"/>
                <w:bCs/>
                <w:sz w:val="24"/>
                <w:szCs w:val="24"/>
              </w:rPr>
            </w:pPr>
            <w:r w:rsidRPr="00E15D3E">
              <w:rPr>
                <w:rFonts w:ascii="Times New Roman" w:hAnsi="Times New Roman"/>
                <w:sz w:val="24"/>
                <w:szCs w:val="24"/>
                <w:lang w:eastAsia="ru-RU"/>
              </w:rPr>
              <w:t>Общество с ограниченной ответственностью  «АГРАД»</w:t>
            </w:r>
          </w:p>
          <w:p w:rsidR="00DD0528" w:rsidRDefault="00DD0528" w:rsidP="00DD0528">
            <w:pPr>
              <w:pStyle w:val="ConsNormal"/>
              <w:ind w:firstLine="0"/>
              <w:contextualSpacing/>
              <w:rPr>
                <w:rFonts w:ascii="Times New Roman" w:hAnsi="Times New Roman"/>
                <w:sz w:val="24"/>
                <w:szCs w:val="24"/>
                <w:lang w:eastAsia="ru-RU"/>
              </w:rPr>
            </w:pPr>
          </w:p>
          <w:p w:rsidR="00DD0528" w:rsidRDefault="00DD0528" w:rsidP="00DD0528">
            <w:pPr>
              <w:pStyle w:val="ConsNormal"/>
              <w:ind w:firstLine="0"/>
              <w:contextualSpacing/>
              <w:rPr>
                <w:rFonts w:ascii="Times New Roman" w:hAnsi="Times New Roman"/>
                <w:sz w:val="24"/>
                <w:szCs w:val="24"/>
                <w:lang w:eastAsia="ru-RU"/>
              </w:rPr>
            </w:pPr>
          </w:p>
          <w:p w:rsidR="00DD0528" w:rsidRDefault="00DD0528" w:rsidP="00DD0528">
            <w:pPr>
              <w:pStyle w:val="ConsNormal"/>
              <w:ind w:firstLine="0"/>
              <w:contextualSpacing/>
              <w:rPr>
                <w:rFonts w:ascii="Times New Roman" w:hAnsi="Times New Roman"/>
                <w:sz w:val="24"/>
                <w:szCs w:val="24"/>
                <w:lang w:eastAsia="ru-RU"/>
              </w:rPr>
            </w:pPr>
          </w:p>
          <w:p w:rsidR="00DD0528" w:rsidRPr="00E15D3E" w:rsidRDefault="00DD0528" w:rsidP="00DD0528">
            <w:pPr>
              <w:pStyle w:val="ConsNormal"/>
              <w:ind w:firstLine="0"/>
              <w:contextualSpacing/>
              <w:rPr>
                <w:rFonts w:ascii="Times New Roman" w:hAnsi="Times New Roman"/>
                <w:sz w:val="24"/>
                <w:szCs w:val="24"/>
                <w:lang w:eastAsia="ru-RU"/>
              </w:rPr>
            </w:pPr>
            <w:r w:rsidRPr="00E15D3E">
              <w:rPr>
                <w:rFonts w:ascii="Times New Roman" w:hAnsi="Times New Roman"/>
                <w:sz w:val="24"/>
                <w:szCs w:val="24"/>
                <w:lang w:eastAsia="ru-RU"/>
              </w:rPr>
              <w:t>Генеральный директор ООО «АГРАД»</w:t>
            </w:r>
          </w:p>
          <w:p w:rsidR="00DD0528" w:rsidRDefault="00DD0528" w:rsidP="00DD0528">
            <w:pPr>
              <w:pStyle w:val="ConsNormal"/>
              <w:ind w:firstLine="0"/>
              <w:contextualSpacing/>
              <w:rPr>
                <w:rFonts w:ascii="Times New Roman" w:hAnsi="Times New Roman"/>
                <w:sz w:val="24"/>
                <w:szCs w:val="24"/>
                <w:lang w:eastAsia="ru-RU"/>
              </w:rPr>
            </w:pPr>
          </w:p>
          <w:p w:rsidR="00DD0528" w:rsidRDefault="00DD0528" w:rsidP="00DD0528">
            <w:pPr>
              <w:pStyle w:val="ConsNormal"/>
              <w:ind w:firstLine="0"/>
              <w:contextualSpacing/>
              <w:rPr>
                <w:rFonts w:ascii="Times New Roman" w:hAnsi="Times New Roman" w:cs="Times New Roman"/>
                <w:bCs/>
                <w:sz w:val="24"/>
                <w:szCs w:val="24"/>
              </w:rPr>
            </w:pP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E15D3E">
              <w:rPr>
                <w:rFonts w:ascii="Times New Roman" w:hAnsi="Times New Roman"/>
                <w:sz w:val="24"/>
                <w:szCs w:val="24"/>
                <w:lang w:eastAsia="ru-RU"/>
              </w:rPr>
              <w:t>С.И.  Озеров</w:t>
            </w:r>
            <w:r w:rsidRPr="00E15D3E">
              <w:rPr>
                <w:rFonts w:ascii="Times New Roman" w:hAnsi="Times New Roman" w:cs="Times New Roman"/>
                <w:bCs/>
                <w:sz w:val="24"/>
                <w:szCs w:val="24"/>
              </w:rPr>
              <w:t xml:space="preserve"> </w:t>
            </w:r>
          </w:p>
          <w:p w:rsidR="000D3AC3" w:rsidRPr="00AA46E9" w:rsidRDefault="000D3AC3" w:rsidP="000D3AC3">
            <w:pPr>
              <w:pStyle w:val="ConsNormal"/>
              <w:ind w:firstLine="0"/>
              <w:rPr>
                <w:rFonts w:ascii="Times New Roman" w:hAnsi="Times New Roman" w:cs="Times New Roman"/>
                <w:sz w:val="24"/>
                <w:szCs w:val="24"/>
              </w:rPr>
            </w:pPr>
          </w:p>
          <w:p w:rsidR="000D3AC3" w:rsidRPr="00AA46E9" w:rsidRDefault="000D3AC3" w:rsidP="000D3AC3">
            <w:pPr>
              <w:pStyle w:val="ConsPlusNonformat"/>
              <w:ind w:firstLine="709"/>
              <w:rPr>
                <w:rFonts w:ascii="Times New Roman" w:hAnsi="Times New Roman" w:cs="Times New Roman"/>
                <w:bCs/>
                <w:sz w:val="24"/>
                <w:szCs w:val="24"/>
              </w:rPr>
            </w:pPr>
            <w:r w:rsidRPr="00AA46E9">
              <w:rPr>
                <w:rFonts w:ascii="Times New Roman" w:hAnsi="Times New Roman" w:cs="Times New Roman"/>
                <w:caps/>
                <w:sz w:val="24"/>
                <w:szCs w:val="24"/>
              </w:rPr>
              <w:t xml:space="preserve">(подписано ЭП) </w:t>
            </w:r>
          </w:p>
        </w:tc>
      </w:tr>
    </w:tbl>
    <w:p w:rsidR="00695EE8" w:rsidRPr="00695EE8" w:rsidRDefault="00695EE8" w:rsidP="000D3AC3">
      <w:pPr>
        <w:rPr>
          <w:rFonts w:ascii="Times New Roman" w:hAnsi="Times New Roman" w:cs="Times New Roman"/>
        </w:rPr>
      </w:pPr>
    </w:p>
    <w:p w:rsidR="00695EE8" w:rsidRDefault="00695EE8">
      <w:pPr>
        <w:widowControl/>
        <w:spacing w:after="160" w:line="259" w:lineRule="auto"/>
        <w:rPr>
          <w:rFonts w:ascii="Times New Roman" w:hAnsi="Times New Roman" w:cs="Times New Roman"/>
        </w:rPr>
      </w:pPr>
      <w:r>
        <w:rPr>
          <w:rFonts w:ascii="Times New Roman" w:hAnsi="Times New Roman" w:cs="Times New Roman"/>
        </w:rPr>
        <w:br w:type="page"/>
      </w:r>
    </w:p>
    <w:p w:rsidR="00695EE8" w:rsidRPr="00C05F84" w:rsidRDefault="00695EE8" w:rsidP="000D3AC3">
      <w:pPr>
        <w:rPr>
          <w:rFonts w:ascii="Times New Roman" w:hAnsi="Times New Roman" w:cs="Times New Roman"/>
          <w:sz w:val="4"/>
          <w:szCs w:val="4"/>
        </w:rPr>
      </w:pPr>
    </w:p>
    <w:p w:rsidR="00342955" w:rsidRPr="00181A1B" w:rsidRDefault="00342955" w:rsidP="00342955">
      <w:pPr>
        <w:autoSpaceDE w:val="0"/>
        <w:autoSpaceDN w:val="0"/>
        <w:adjustRightInd w:val="0"/>
        <w:jc w:val="right"/>
        <w:rPr>
          <w:rFonts w:ascii="Times New Roman" w:eastAsiaTheme="minorEastAsia" w:hAnsi="Times New Roman" w:cs="Times New Roman"/>
          <w:color w:val="auto"/>
          <w:lang w:bidi="ar-SA"/>
        </w:rPr>
      </w:pPr>
      <w:r w:rsidRPr="00181A1B">
        <w:rPr>
          <w:rFonts w:ascii="Times New Roman" w:eastAsiaTheme="minorEastAsia" w:hAnsi="Times New Roman" w:cs="Times New Roman"/>
          <w:color w:val="auto"/>
          <w:lang w:bidi="ar-SA"/>
        </w:rPr>
        <w:t xml:space="preserve">Приложение № </w:t>
      </w:r>
      <w:r>
        <w:rPr>
          <w:rFonts w:ascii="Times New Roman" w:eastAsiaTheme="minorEastAsia" w:hAnsi="Times New Roman" w:cs="Times New Roman"/>
          <w:color w:val="auto"/>
          <w:lang w:bidi="ar-SA"/>
        </w:rPr>
        <w:t>2</w:t>
      </w:r>
    </w:p>
    <w:p w:rsidR="00C05F84" w:rsidRPr="009A0453" w:rsidRDefault="00342955" w:rsidP="00C05F84">
      <w:pPr>
        <w:autoSpaceDE w:val="0"/>
        <w:autoSpaceDN w:val="0"/>
        <w:adjustRightInd w:val="0"/>
        <w:jc w:val="right"/>
        <w:rPr>
          <w:rFonts w:ascii="Times New Roman" w:eastAsiaTheme="minorEastAsia" w:hAnsi="Times New Roman" w:cs="Times New Roman"/>
          <w:color w:val="auto"/>
          <w:u w:val="single"/>
          <w:lang w:bidi="ar-SA"/>
        </w:rPr>
      </w:pPr>
      <w:r w:rsidRPr="00181A1B">
        <w:rPr>
          <w:rFonts w:ascii="Times New Roman" w:eastAsiaTheme="minorEastAsia" w:hAnsi="Times New Roman" w:cs="Times New Roman"/>
          <w:color w:val="auto"/>
          <w:lang w:bidi="ar-SA"/>
        </w:rPr>
        <w:t>к контракту</w:t>
      </w:r>
      <w:r>
        <w:rPr>
          <w:rFonts w:ascii="Times New Roman" w:eastAsiaTheme="minorEastAsia" w:hAnsi="Times New Roman" w:cs="Times New Roman"/>
          <w:color w:val="auto"/>
          <w:lang w:bidi="ar-SA"/>
        </w:rPr>
        <w:t xml:space="preserve"> </w:t>
      </w:r>
      <w:r w:rsidRPr="00181A1B">
        <w:rPr>
          <w:rFonts w:ascii="Times New Roman" w:eastAsiaTheme="minorEastAsia" w:hAnsi="Times New Roman" w:cs="Times New Roman"/>
          <w:color w:val="auto"/>
          <w:lang w:bidi="ar-SA"/>
        </w:rPr>
        <w:t>№</w:t>
      </w:r>
      <w:r w:rsidR="00364D07">
        <w:rPr>
          <w:rFonts w:ascii="Times New Roman" w:eastAsiaTheme="minorEastAsia" w:hAnsi="Times New Roman" w:cs="Times New Roman"/>
          <w:color w:val="auto"/>
          <w:u w:val="single"/>
          <w:lang w:bidi="ar-SA"/>
        </w:rPr>
        <w:t xml:space="preserve">      </w:t>
      </w:r>
      <w:r w:rsidR="00364D07">
        <w:rPr>
          <w:rFonts w:ascii="Times New Roman" w:eastAsiaTheme="minorEastAsia" w:hAnsi="Times New Roman" w:cs="Times New Roman"/>
          <w:i/>
          <w:color w:val="auto"/>
          <w:u w:val="single"/>
          <w:lang w:bidi="ar-SA"/>
        </w:rPr>
        <w:t>20</w:t>
      </w:r>
      <w:r w:rsidR="00364D07">
        <w:rPr>
          <w:rFonts w:ascii="Times New Roman" w:eastAsiaTheme="minorEastAsia" w:hAnsi="Times New Roman" w:cs="Times New Roman"/>
          <w:i/>
          <w:color w:val="auto"/>
          <w:u w:val="single"/>
          <w:lang w:bidi="ar-SA"/>
        </w:rPr>
        <w:tab/>
      </w:r>
      <w:r>
        <w:rPr>
          <w:rFonts w:ascii="Times New Roman" w:eastAsiaTheme="minorEastAsia" w:hAnsi="Times New Roman" w:cs="Times New Roman"/>
          <w:color w:val="auto"/>
          <w:u w:val="single"/>
          <w:lang w:bidi="ar-SA"/>
        </w:rPr>
        <w:tab/>
      </w:r>
      <w:r>
        <w:rPr>
          <w:rFonts w:ascii="Times New Roman" w:eastAsiaTheme="minorEastAsia" w:hAnsi="Times New Roman" w:cs="Times New Roman"/>
          <w:color w:val="auto"/>
          <w:lang w:bidi="ar-SA"/>
        </w:rPr>
        <w:br/>
      </w:r>
      <w:r w:rsidR="00C05F84" w:rsidRPr="00181A1B">
        <w:rPr>
          <w:rFonts w:ascii="Times New Roman" w:eastAsiaTheme="minorEastAsia" w:hAnsi="Times New Roman" w:cs="Times New Roman"/>
          <w:color w:val="auto"/>
          <w:lang w:bidi="ar-SA"/>
        </w:rPr>
        <w:t>от</w:t>
      </w:r>
      <w:r w:rsidR="00C05F84">
        <w:rPr>
          <w:rFonts w:ascii="Times New Roman" w:eastAsiaTheme="minorEastAsia" w:hAnsi="Times New Roman" w:cs="Times New Roman"/>
          <w:color w:val="auto"/>
          <w:lang w:bidi="ar-SA"/>
        </w:rPr>
        <w:t xml:space="preserve"> «</w:t>
      </w:r>
      <w:r w:rsidR="00C05F84">
        <w:rPr>
          <w:rFonts w:ascii="Times New Roman" w:eastAsiaTheme="minorEastAsia" w:hAnsi="Times New Roman" w:cs="Times New Roman"/>
          <w:color w:val="auto"/>
          <w:u w:val="single"/>
          <w:lang w:bidi="ar-SA"/>
        </w:rPr>
        <w:t xml:space="preserve">  28  </w:t>
      </w:r>
      <w:r w:rsidR="00C05F84" w:rsidRPr="009A0453">
        <w:rPr>
          <w:rFonts w:ascii="Times New Roman" w:eastAsiaTheme="minorEastAsia" w:hAnsi="Times New Roman" w:cs="Times New Roman"/>
          <w:color w:val="auto"/>
          <w:lang w:bidi="ar-SA"/>
        </w:rPr>
        <w:t xml:space="preserve">» </w:t>
      </w:r>
      <w:r w:rsidR="00C05F84">
        <w:rPr>
          <w:rFonts w:ascii="Times New Roman" w:eastAsiaTheme="minorEastAsia" w:hAnsi="Times New Roman" w:cs="Times New Roman"/>
          <w:color w:val="auto"/>
          <w:lang w:bidi="ar-SA"/>
        </w:rPr>
        <w:t xml:space="preserve"> </w:t>
      </w:r>
      <w:r w:rsidR="00C05F84">
        <w:rPr>
          <w:rFonts w:ascii="Times New Roman" w:eastAsiaTheme="minorEastAsia" w:hAnsi="Times New Roman" w:cs="Times New Roman"/>
          <w:color w:val="auto"/>
          <w:u w:val="single"/>
          <w:lang w:bidi="ar-SA"/>
        </w:rPr>
        <w:t xml:space="preserve">  декабря   </w:t>
      </w:r>
      <w:r w:rsidR="00C05F84" w:rsidRPr="009A0453">
        <w:rPr>
          <w:rFonts w:ascii="Times New Roman" w:eastAsiaTheme="minorEastAsia" w:hAnsi="Times New Roman" w:cs="Times New Roman"/>
          <w:color w:val="auto"/>
          <w:lang w:bidi="ar-SA"/>
        </w:rPr>
        <w:t xml:space="preserve">  2020</w:t>
      </w:r>
    </w:p>
    <w:p w:rsidR="00342955" w:rsidRPr="00364D07" w:rsidRDefault="00342955" w:rsidP="00C05F84">
      <w:pPr>
        <w:autoSpaceDE w:val="0"/>
        <w:autoSpaceDN w:val="0"/>
        <w:adjustRightInd w:val="0"/>
        <w:rPr>
          <w:rFonts w:ascii="Times New Roman" w:eastAsiaTheme="minorEastAsia" w:hAnsi="Times New Roman" w:cs="Times New Roman"/>
          <w:color w:val="auto"/>
          <w:sz w:val="22"/>
          <w:szCs w:val="22"/>
          <w:lang w:bidi="ar-SA"/>
        </w:rPr>
      </w:pPr>
    </w:p>
    <w:p w:rsidR="00342955" w:rsidRPr="00364D07" w:rsidRDefault="00342955" w:rsidP="00342955">
      <w:pPr>
        <w:autoSpaceDE w:val="0"/>
        <w:autoSpaceDN w:val="0"/>
        <w:adjustRightInd w:val="0"/>
        <w:rPr>
          <w:rFonts w:ascii="Times New Roman" w:eastAsiaTheme="minorEastAsia" w:hAnsi="Times New Roman" w:cs="Times New Roman"/>
          <w:color w:val="auto"/>
          <w:sz w:val="22"/>
          <w:szCs w:val="22"/>
          <w:lang w:bidi="ar-SA"/>
        </w:rPr>
      </w:pPr>
    </w:p>
    <w:p w:rsidR="00695EE8" w:rsidRPr="00364D07" w:rsidRDefault="00695EE8" w:rsidP="00695EE8">
      <w:pPr>
        <w:spacing w:after="120"/>
        <w:jc w:val="center"/>
        <w:rPr>
          <w:rFonts w:ascii="Times New Roman" w:hAnsi="Times New Roman" w:cs="Times New Roman"/>
          <w:b/>
          <w:sz w:val="23"/>
          <w:szCs w:val="23"/>
        </w:rPr>
      </w:pPr>
      <w:r w:rsidRPr="00364D07">
        <w:rPr>
          <w:rFonts w:ascii="Times New Roman" w:hAnsi="Times New Roman" w:cs="Times New Roman"/>
          <w:b/>
          <w:sz w:val="23"/>
          <w:szCs w:val="23"/>
        </w:rPr>
        <w:t>Требования к оказываемым услугам</w:t>
      </w:r>
    </w:p>
    <w:p w:rsidR="00364D07" w:rsidRPr="00364D07" w:rsidRDefault="00364D07" w:rsidP="00364D07">
      <w:pPr>
        <w:spacing w:after="120"/>
        <w:ind w:firstLine="567"/>
        <w:rPr>
          <w:rFonts w:ascii="Times New Roman" w:hAnsi="Times New Roman" w:cs="Times New Roman"/>
          <w:bCs/>
          <w:sz w:val="23"/>
          <w:szCs w:val="23"/>
        </w:rPr>
      </w:pPr>
      <w:r w:rsidRPr="00364D07">
        <w:rPr>
          <w:rFonts w:ascii="Times New Roman" w:hAnsi="Times New Roman" w:cs="Times New Roman"/>
          <w:b/>
          <w:bCs/>
          <w:sz w:val="23"/>
          <w:szCs w:val="23"/>
        </w:rPr>
        <w:t>1. Требования к срокам оказания услуг:</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
          <w:bCs/>
          <w:sz w:val="23"/>
          <w:szCs w:val="23"/>
        </w:rPr>
        <w:t>1.1. Санитарная обработка кулеров</w:t>
      </w:r>
      <w:r w:rsidRPr="00364D07">
        <w:rPr>
          <w:rFonts w:ascii="Times New Roman" w:hAnsi="Times New Roman" w:cs="Times New Roman"/>
          <w:bCs/>
          <w:sz w:val="23"/>
          <w:szCs w:val="23"/>
        </w:rPr>
        <w:t xml:space="preserve"> производится в указанных количествах и  в следующие сроки:</w:t>
      </w:r>
    </w:p>
    <w:p w:rsidR="00364D07" w:rsidRPr="00364D07" w:rsidRDefault="00364D07" w:rsidP="00364D07">
      <w:pPr>
        <w:ind w:firstLine="567"/>
        <w:contextualSpacing/>
        <w:rPr>
          <w:rFonts w:ascii="Times New Roman" w:hAnsi="Times New Roman" w:cs="Times New Roman"/>
          <w:bCs/>
          <w:color w:val="auto"/>
          <w:sz w:val="23"/>
          <w:szCs w:val="23"/>
        </w:rPr>
      </w:pPr>
      <w:r w:rsidRPr="00364D07">
        <w:rPr>
          <w:rFonts w:ascii="Times New Roman" w:hAnsi="Times New Roman" w:cs="Times New Roman"/>
          <w:bCs/>
          <w:sz w:val="23"/>
          <w:szCs w:val="23"/>
        </w:rPr>
        <w:t xml:space="preserve">1-я санитарная обработка 3-х кулеров –  в период с 01  </w:t>
      </w:r>
      <w:r w:rsidRPr="00364D07">
        <w:rPr>
          <w:rFonts w:ascii="Times New Roman" w:hAnsi="Times New Roman" w:cs="Times New Roman"/>
          <w:bCs/>
          <w:color w:val="auto"/>
          <w:sz w:val="23"/>
          <w:szCs w:val="23"/>
        </w:rPr>
        <w:t>по 05 марта 2021 г.</w:t>
      </w:r>
    </w:p>
    <w:p w:rsidR="00364D07" w:rsidRPr="00364D07" w:rsidRDefault="00364D07" w:rsidP="00364D07">
      <w:pPr>
        <w:ind w:firstLine="567"/>
        <w:contextualSpacing/>
        <w:rPr>
          <w:rFonts w:ascii="Times New Roman" w:hAnsi="Times New Roman" w:cs="Times New Roman"/>
          <w:bCs/>
          <w:color w:val="auto"/>
          <w:sz w:val="23"/>
          <w:szCs w:val="23"/>
        </w:rPr>
      </w:pPr>
      <w:r w:rsidRPr="00364D07">
        <w:rPr>
          <w:rFonts w:ascii="Times New Roman" w:hAnsi="Times New Roman" w:cs="Times New Roman"/>
          <w:bCs/>
          <w:color w:val="auto"/>
          <w:sz w:val="23"/>
          <w:szCs w:val="23"/>
        </w:rPr>
        <w:t>2-я санитарная обработка 3-х кулеров –  в период с 01  по 25 июня 2021 г.</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color w:val="auto"/>
          <w:sz w:val="23"/>
          <w:szCs w:val="23"/>
        </w:rPr>
        <w:t xml:space="preserve">3-я санитарная обработка 3-х кулеров –  в период с 06  по 10 сентября </w:t>
      </w:r>
      <w:r w:rsidRPr="00364D07">
        <w:rPr>
          <w:rFonts w:ascii="Times New Roman" w:hAnsi="Times New Roman" w:cs="Times New Roman"/>
          <w:bCs/>
          <w:sz w:val="23"/>
          <w:szCs w:val="23"/>
        </w:rPr>
        <w:t>2021 г.</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4-я санитарная обработка 3-х кулеров –  в период с 01  по 07 декабря 2021 г.</w:t>
      </w:r>
    </w:p>
    <w:p w:rsidR="00364D07" w:rsidRPr="00364D07" w:rsidRDefault="00364D07" w:rsidP="00364D07">
      <w:pPr>
        <w:ind w:firstLine="567"/>
        <w:contextualSpacing/>
        <w:rPr>
          <w:rFonts w:ascii="Times New Roman" w:hAnsi="Times New Roman" w:cs="Times New Roman"/>
          <w:b/>
          <w:bCs/>
          <w:sz w:val="23"/>
          <w:szCs w:val="23"/>
        </w:rPr>
      </w:pP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
          <w:bCs/>
          <w:sz w:val="23"/>
          <w:szCs w:val="23"/>
        </w:rPr>
        <w:t>1.2. Замены комплектов фильтров</w:t>
      </w:r>
      <w:r w:rsidRPr="00364D07">
        <w:rPr>
          <w:rFonts w:ascii="Times New Roman" w:hAnsi="Times New Roman" w:cs="Times New Roman"/>
          <w:bCs/>
          <w:sz w:val="23"/>
          <w:szCs w:val="23"/>
        </w:rPr>
        <w:t xml:space="preserve"> и санитарная обработка пурифайера производятся в следующие сроки:</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 xml:space="preserve">1-я замена комплектов фильтров –  в период с 01 по 05 марта 2021 г. </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2-я замена комплектов фильтров –  в период с 06 по 10 сентября 2021 г.</w:t>
      </w:r>
    </w:p>
    <w:p w:rsidR="00364D07" w:rsidRPr="00364D07" w:rsidRDefault="00364D07" w:rsidP="00364D07">
      <w:pPr>
        <w:contextualSpacing/>
        <w:rPr>
          <w:rFonts w:ascii="Times New Roman" w:hAnsi="Times New Roman" w:cs="Times New Roman"/>
          <w:b/>
          <w:bCs/>
          <w:sz w:val="23"/>
          <w:szCs w:val="23"/>
        </w:rPr>
      </w:pPr>
    </w:p>
    <w:p w:rsidR="00364D07" w:rsidRPr="00364D07" w:rsidRDefault="00364D07" w:rsidP="00364D07">
      <w:pPr>
        <w:spacing w:after="120"/>
        <w:ind w:firstLine="567"/>
        <w:rPr>
          <w:rFonts w:ascii="Times New Roman" w:hAnsi="Times New Roman" w:cs="Times New Roman"/>
          <w:b/>
          <w:bCs/>
          <w:sz w:val="23"/>
          <w:szCs w:val="23"/>
        </w:rPr>
      </w:pPr>
      <w:r w:rsidRPr="00364D07">
        <w:rPr>
          <w:rFonts w:ascii="Times New Roman" w:hAnsi="Times New Roman" w:cs="Times New Roman"/>
          <w:b/>
          <w:bCs/>
          <w:sz w:val="23"/>
          <w:szCs w:val="23"/>
        </w:rPr>
        <w:t>2. Требования к количеству (объему) оказания услуг</w:t>
      </w:r>
    </w:p>
    <w:p w:rsidR="00364D07" w:rsidRPr="00364D07" w:rsidRDefault="00364D07" w:rsidP="00364D07">
      <w:pPr>
        <w:ind w:firstLine="567"/>
        <w:contextualSpacing/>
        <w:rPr>
          <w:rFonts w:ascii="Times New Roman" w:hAnsi="Times New Roman" w:cs="Times New Roman"/>
          <w:b/>
          <w:bCs/>
          <w:sz w:val="23"/>
          <w:szCs w:val="23"/>
        </w:rPr>
      </w:pPr>
      <w:r w:rsidRPr="00364D07">
        <w:rPr>
          <w:rFonts w:ascii="Times New Roman" w:hAnsi="Times New Roman" w:cs="Times New Roman"/>
          <w:b/>
          <w:bCs/>
          <w:sz w:val="23"/>
          <w:szCs w:val="23"/>
        </w:rPr>
        <w:t>2.1. Санитарная обработке кулера:</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 xml:space="preserve">Работы по санитарной обработке кулера включают в себя: </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2.1.1. Антибактериальную обработку слабокислотными дезинфектантами на основе  активного кислорода;</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2.1.2. Обработку кранов, трубопроводов, каплесборника обеззараживающим раствором;</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2.1.3. Обработку баков горячей и холодной воды антибактериальным раствором;</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2.1.4. Промывку трубопроводов;</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2.1.5.  Очистку лицевой, верхней и боковых поверхностей аппарата.</w:t>
      </w:r>
    </w:p>
    <w:p w:rsidR="00364D07" w:rsidRPr="00364D07" w:rsidRDefault="00364D07" w:rsidP="00364D07">
      <w:pPr>
        <w:ind w:firstLine="567"/>
        <w:contextualSpacing/>
        <w:rPr>
          <w:rFonts w:ascii="Times New Roman" w:hAnsi="Times New Roman" w:cs="Times New Roman"/>
          <w:bCs/>
          <w:sz w:val="23"/>
          <w:szCs w:val="23"/>
        </w:rPr>
      </w:pP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После выполнения санитарной обработки кулеров фильтров  Подрядчик  маркирует  каждый кулер ярлыком с указанием даты санитарной обработки  и даты их следующей санобработки.</w:t>
      </w:r>
    </w:p>
    <w:p w:rsidR="00364D07" w:rsidRPr="00364D07" w:rsidRDefault="00364D07" w:rsidP="00364D07">
      <w:pPr>
        <w:ind w:firstLine="567"/>
        <w:contextualSpacing/>
        <w:rPr>
          <w:rFonts w:ascii="Times New Roman" w:hAnsi="Times New Roman" w:cs="Times New Roman"/>
          <w:bCs/>
          <w:sz w:val="23"/>
          <w:szCs w:val="23"/>
        </w:rPr>
      </w:pPr>
    </w:p>
    <w:p w:rsidR="00364D07" w:rsidRPr="00364D07" w:rsidRDefault="00364D07" w:rsidP="00364D07">
      <w:pPr>
        <w:ind w:firstLine="567"/>
        <w:contextualSpacing/>
        <w:rPr>
          <w:rFonts w:ascii="Times New Roman" w:hAnsi="Times New Roman" w:cs="Times New Roman"/>
          <w:b/>
          <w:bCs/>
          <w:sz w:val="23"/>
          <w:szCs w:val="23"/>
        </w:rPr>
      </w:pPr>
      <w:r w:rsidRPr="00364D07">
        <w:rPr>
          <w:rFonts w:ascii="Times New Roman" w:hAnsi="Times New Roman" w:cs="Times New Roman"/>
          <w:b/>
          <w:bCs/>
          <w:sz w:val="23"/>
          <w:szCs w:val="23"/>
        </w:rPr>
        <w:t>2.2. Услуги по замене комплектов фильтров в пурифайере:</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Услуги по замене комплектов фильтров в пурифайере включают в себя замену комплекта фильтров, состоящего из 4-х фильтров. Каждый комплект фильтров должен состоять из:</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1. Cедиментный фильтр предварительной очистки 5 мкм – 1 шт.</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 Угольный фильтр предварительной очистки – 1 шт.</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2. Ультрафильтрационная мембрана 0,1 мкм – 1 шт.</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 xml:space="preserve">4. Угольный фильтр окончательной очистки – 1 шт. </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Ресурс каждого из фильтров в комплекте должен быть на объем воды не менее 10000 л.</w:t>
      </w:r>
    </w:p>
    <w:p w:rsidR="00364D07" w:rsidRPr="00364D07" w:rsidRDefault="00364D07" w:rsidP="00364D07">
      <w:pPr>
        <w:contextualSpacing/>
        <w:rPr>
          <w:rFonts w:ascii="Times New Roman" w:hAnsi="Times New Roman" w:cs="Times New Roman"/>
          <w:bCs/>
          <w:sz w:val="23"/>
          <w:szCs w:val="23"/>
        </w:rPr>
      </w:pPr>
      <w:r w:rsidRPr="00364D07">
        <w:rPr>
          <w:rFonts w:ascii="Times New Roman" w:hAnsi="Times New Roman" w:cs="Times New Roman"/>
          <w:bCs/>
          <w:sz w:val="23"/>
          <w:szCs w:val="23"/>
        </w:rPr>
        <w:t xml:space="preserve">Используемый Исполнителем комплект фильтров должен подходить для установленного у Заказчика аппарата </w:t>
      </w:r>
      <w:r w:rsidRPr="00364D07">
        <w:rPr>
          <w:rFonts w:ascii="Times New Roman" w:hAnsi="Times New Roman" w:cs="Times New Roman"/>
          <w:sz w:val="23"/>
          <w:szCs w:val="23"/>
        </w:rPr>
        <w:t>Vodagrad A-612 U4L.</w:t>
      </w: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sz w:val="23"/>
          <w:szCs w:val="23"/>
        </w:rPr>
        <w:t>После замены фильтров  Подрядчик передает Заказчику комплект использованных фильтров и маркирует пурифайер ярлыком с указанием даты замены комплекта фильтров и даты их следующей замены.</w:t>
      </w:r>
    </w:p>
    <w:p w:rsidR="00364D07" w:rsidRPr="00364D07" w:rsidRDefault="00364D07" w:rsidP="00364D07">
      <w:pPr>
        <w:ind w:firstLine="567"/>
        <w:contextualSpacing/>
        <w:rPr>
          <w:rFonts w:ascii="Times New Roman" w:hAnsi="Times New Roman" w:cs="Times New Roman"/>
          <w:bCs/>
          <w:sz w:val="23"/>
          <w:szCs w:val="23"/>
        </w:rPr>
      </w:pPr>
    </w:p>
    <w:p w:rsidR="00364D07" w:rsidRPr="00364D07" w:rsidRDefault="00364D07" w:rsidP="00364D07">
      <w:pPr>
        <w:ind w:firstLine="567"/>
        <w:contextualSpacing/>
        <w:rPr>
          <w:rFonts w:ascii="Times New Roman" w:hAnsi="Times New Roman" w:cs="Times New Roman"/>
          <w:b/>
          <w:bCs/>
          <w:sz w:val="23"/>
          <w:szCs w:val="23"/>
        </w:rPr>
      </w:pPr>
      <w:r w:rsidRPr="00364D07">
        <w:rPr>
          <w:rFonts w:ascii="Times New Roman" w:hAnsi="Times New Roman" w:cs="Times New Roman"/>
          <w:b/>
          <w:bCs/>
          <w:sz w:val="23"/>
          <w:szCs w:val="23"/>
        </w:rPr>
        <w:t xml:space="preserve">2.3. Услуги по санитарной  обработке пурифайера </w:t>
      </w:r>
      <w:r w:rsidRPr="00364D07">
        <w:rPr>
          <w:rFonts w:ascii="Times New Roman" w:hAnsi="Times New Roman" w:cs="Times New Roman"/>
          <w:bCs/>
          <w:sz w:val="23"/>
          <w:szCs w:val="23"/>
        </w:rPr>
        <w:t>включают в себя</w:t>
      </w:r>
      <w:r w:rsidRPr="00364D07">
        <w:rPr>
          <w:rFonts w:ascii="Times New Roman" w:hAnsi="Times New Roman" w:cs="Times New Roman"/>
          <w:b/>
          <w:bCs/>
          <w:sz w:val="23"/>
          <w:szCs w:val="23"/>
        </w:rPr>
        <w:t>:</w:t>
      </w:r>
    </w:p>
    <w:p w:rsidR="00364D07" w:rsidRPr="00364D07" w:rsidRDefault="00364D07" w:rsidP="00364D07">
      <w:pPr>
        <w:ind w:firstLine="567"/>
        <w:contextualSpacing/>
        <w:rPr>
          <w:rFonts w:ascii="Times New Roman" w:hAnsi="Times New Roman" w:cs="Times New Roman"/>
          <w:bCs/>
          <w:color w:val="auto"/>
          <w:sz w:val="23"/>
          <w:szCs w:val="23"/>
        </w:rPr>
      </w:pPr>
      <w:r w:rsidRPr="00364D07">
        <w:rPr>
          <w:rFonts w:ascii="Times New Roman" w:hAnsi="Times New Roman" w:cs="Times New Roman"/>
          <w:bCs/>
          <w:color w:val="auto"/>
          <w:sz w:val="23"/>
          <w:szCs w:val="23"/>
        </w:rPr>
        <w:t>2.2.1. Обработка трубопроводов и каплесборника слабокислотными дезинфекантами;</w:t>
      </w:r>
    </w:p>
    <w:p w:rsidR="00364D07" w:rsidRPr="00364D07" w:rsidRDefault="00364D07" w:rsidP="00364D07">
      <w:pPr>
        <w:ind w:firstLine="567"/>
        <w:contextualSpacing/>
        <w:rPr>
          <w:rFonts w:ascii="Times New Roman" w:hAnsi="Times New Roman" w:cs="Times New Roman"/>
          <w:bCs/>
          <w:color w:val="auto"/>
          <w:sz w:val="23"/>
          <w:szCs w:val="23"/>
        </w:rPr>
      </w:pPr>
      <w:r w:rsidRPr="00364D07">
        <w:rPr>
          <w:rFonts w:ascii="Times New Roman" w:hAnsi="Times New Roman" w:cs="Times New Roman"/>
          <w:bCs/>
          <w:color w:val="auto"/>
          <w:sz w:val="23"/>
          <w:szCs w:val="23"/>
        </w:rPr>
        <w:t>2.2.2. Обработке баков горячей и холодной воды антибактериальным раствором;</w:t>
      </w:r>
    </w:p>
    <w:p w:rsidR="00364D07" w:rsidRPr="00364D07" w:rsidRDefault="00364D07" w:rsidP="00364D07">
      <w:pPr>
        <w:ind w:firstLine="567"/>
        <w:contextualSpacing/>
        <w:rPr>
          <w:rFonts w:ascii="Times New Roman" w:hAnsi="Times New Roman" w:cs="Times New Roman"/>
          <w:color w:val="auto"/>
          <w:sz w:val="23"/>
          <w:szCs w:val="23"/>
        </w:rPr>
      </w:pPr>
      <w:r w:rsidRPr="00364D07">
        <w:rPr>
          <w:rFonts w:ascii="Times New Roman" w:hAnsi="Times New Roman" w:cs="Times New Roman"/>
          <w:color w:val="auto"/>
          <w:sz w:val="23"/>
          <w:szCs w:val="23"/>
        </w:rPr>
        <w:t>2.2.3. Очистка внутренних узлов, агрегатов и поверхностей пурифайера;</w:t>
      </w:r>
    </w:p>
    <w:p w:rsidR="00364D07" w:rsidRPr="00364D07" w:rsidRDefault="00364D07" w:rsidP="00364D07">
      <w:pPr>
        <w:ind w:firstLine="567"/>
        <w:contextualSpacing/>
        <w:rPr>
          <w:rFonts w:ascii="Times New Roman" w:hAnsi="Times New Roman" w:cs="Times New Roman"/>
          <w:color w:val="auto"/>
          <w:sz w:val="23"/>
          <w:szCs w:val="23"/>
        </w:rPr>
      </w:pPr>
      <w:r w:rsidRPr="00364D07">
        <w:rPr>
          <w:rFonts w:ascii="Times New Roman" w:hAnsi="Times New Roman" w:cs="Times New Roman"/>
          <w:color w:val="auto"/>
          <w:sz w:val="23"/>
          <w:szCs w:val="23"/>
        </w:rPr>
        <w:t>2.2.4. Диагностика систем нагрева и охлаждения;</w:t>
      </w:r>
    </w:p>
    <w:p w:rsidR="00364D07" w:rsidRPr="00364D07" w:rsidRDefault="00364D07" w:rsidP="00364D07">
      <w:pPr>
        <w:ind w:firstLine="567"/>
        <w:contextualSpacing/>
        <w:rPr>
          <w:rFonts w:ascii="Times New Roman" w:hAnsi="Times New Roman" w:cs="Times New Roman"/>
          <w:color w:val="auto"/>
          <w:sz w:val="23"/>
          <w:szCs w:val="23"/>
        </w:rPr>
      </w:pPr>
      <w:r w:rsidRPr="00364D07">
        <w:rPr>
          <w:rFonts w:ascii="Times New Roman" w:hAnsi="Times New Roman" w:cs="Times New Roman"/>
          <w:color w:val="auto"/>
          <w:sz w:val="23"/>
          <w:szCs w:val="23"/>
        </w:rPr>
        <w:t>2.2.5. Диагностика системы управления и индикации, настройка режимов и функций;</w:t>
      </w:r>
    </w:p>
    <w:p w:rsidR="00364D07" w:rsidRPr="00364D07" w:rsidRDefault="00364D07" w:rsidP="00364D07">
      <w:pPr>
        <w:ind w:firstLine="567"/>
        <w:contextualSpacing/>
        <w:rPr>
          <w:rFonts w:ascii="Times New Roman" w:hAnsi="Times New Roman" w:cs="Times New Roman"/>
          <w:color w:val="auto"/>
          <w:sz w:val="23"/>
          <w:szCs w:val="23"/>
        </w:rPr>
      </w:pPr>
      <w:r w:rsidRPr="00364D07">
        <w:rPr>
          <w:rFonts w:ascii="Times New Roman" w:hAnsi="Times New Roman" w:cs="Times New Roman"/>
          <w:color w:val="auto"/>
          <w:sz w:val="23"/>
          <w:szCs w:val="23"/>
        </w:rPr>
        <w:t>2.2.6. Осмотр картриджей и мест соединений шлангов;</w:t>
      </w:r>
    </w:p>
    <w:p w:rsidR="00364D07" w:rsidRPr="00364D07" w:rsidRDefault="00364D07" w:rsidP="00364D07">
      <w:pPr>
        <w:ind w:firstLine="567"/>
        <w:contextualSpacing/>
        <w:rPr>
          <w:rFonts w:ascii="Times New Roman" w:hAnsi="Times New Roman" w:cs="Times New Roman"/>
          <w:bCs/>
          <w:color w:val="auto"/>
          <w:sz w:val="23"/>
          <w:szCs w:val="23"/>
        </w:rPr>
      </w:pPr>
      <w:r w:rsidRPr="00364D07">
        <w:rPr>
          <w:rFonts w:ascii="Times New Roman" w:hAnsi="Times New Roman" w:cs="Times New Roman"/>
          <w:bCs/>
          <w:color w:val="auto"/>
          <w:sz w:val="23"/>
          <w:szCs w:val="23"/>
        </w:rPr>
        <w:t>2.2.7. Очистка лицевой, верхней и боковых поверхностей пурифайера от загрязнений;</w:t>
      </w:r>
    </w:p>
    <w:p w:rsidR="00364D07" w:rsidRPr="00364D07" w:rsidRDefault="00364D07" w:rsidP="00364D07">
      <w:pPr>
        <w:ind w:firstLine="567"/>
        <w:contextualSpacing/>
        <w:rPr>
          <w:rFonts w:ascii="Times New Roman" w:hAnsi="Times New Roman" w:cs="Times New Roman"/>
          <w:bCs/>
          <w:color w:val="auto"/>
          <w:sz w:val="23"/>
          <w:szCs w:val="23"/>
        </w:rPr>
      </w:pPr>
      <w:r w:rsidRPr="00364D07">
        <w:rPr>
          <w:rFonts w:ascii="Times New Roman" w:hAnsi="Times New Roman" w:cs="Times New Roman"/>
          <w:bCs/>
          <w:color w:val="auto"/>
          <w:sz w:val="23"/>
          <w:szCs w:val="23"/>
        </w:rPr>
        <w:t>2.2.8. Маркировка кулера ярлыком отметкой о дате санитарной обработки.</w:t>
      </w:r>
    </w:p>
    <w:p w:rsidR="00364D07" w:rsidRPr="00364D07" w:rsidRDefault="00364D07" w:rsidP="00364D07">
      <w:pPr>
        <w:ind w:firstLine="567"/>
        <w:contextualSpacing/>
        <w:rPr>
          <w:rFonts w:ascii="Times New Roman" w:hAnsi="Times New Roman" w:cs="Times New Roman"/>
          <w:bCs/>
          <w:color w:val="auto"/>
          <w:sz w:val="23"/>
          <w:szCs w:val="23"/>
        </w:rPr>
      </w:pPr>
    </w:p>
    <w:p w:rsidR="00364D07" w:rsidRPr="00364D07" w:rsidRDefault="00364D07" w:rsidP="00364D07">
      <w:pPr>
        <w:ind w:firstLine="567"/>
        <w:contextualSpacing/>
        <w:rPr>
          <w:rFonts w:ascii="Times New Roman" w:hAnsi="Times New Roman" w:cs="Times New Roman"/>
          <w:bCs/>
          <w:sz w:val="23"/>
          <w:szCs w:val="23"/>
        </w:rPr>
      </w:pPr>
      <w:r w:rsidRPr="00364D07">
        <w:rPr>
          <w:rFonts w:ascii="Times New Roman" w:hAnsi="Times New Roman" w:cs="Times New Roman"/>
          <w:bCs/>
          <w:color w:val="auto"/>
          <w:sz w:val="23"/>
          <w:szCs w:val="23"/>
        </w:rPr>
        <w:t xml:space="preserve">Применяемые Исполнителем материалы и оборудование (подлежащие обязательной сертификации) должны быть сертифицированы и разрешены к применению на территории Российской Федерации.  </w:t>
      </w:r>
      <w:r w:rsidRPr="00364D07">
        <w:rPr>
          <w:rFonts w:ascii="Times New Roman" w:hAnsi="Times New Roman" w:cs="Times New Roman"/>
          <w:color w:val="auto"/>
          <w:sz w:val="23"/>
          <w:szCs w:val="23"/>
        </w:rPr>
        <w:t xml:space="preserve">Используемые при оказании услуг материалы должны быть новые, </w:t>
      </w:r>
      <w:r w:rsidRPr="00364D07">
        <w:rPr>
          <w:rFonts w:ascii="Times New Roman" w:hAnsi="Times New Roman" w:cs="Times New Roman"/>
          <w:sz w:val="23"/>
          <w:szCs w:val="23"/>
        </w:rPr>
        <w:t xml:space="preserve">(товар, который не был в употреблении, не прошел ремонт, в том числе восстановление, замену составных частей, восстановление потребительских свойств). </w:t>
      </w:r>
      <w:r w:rsidRPr="00364D07">
        <w:rPr>
          <w:rFonts w:ascii="Times New Roman" w:hAnsi="Times New Roman" w:cs="Times New Roman"/>
          <w:bCs/>
          <w:sz w:val="23"/>
          <w:szCs w:val="23"/>
        </w:rPr>
        <w:t>Сертификаты или копии  сертификатов на используемые материалы и оборудование, должны быть представлены Заказчику.</w:t>
      </w:r>
    </w:p>
    <w:p w:rsidR="00364D07" w:rsidRPr="00364D07" w:rsidRDefault="00364D07" w:rsidP="00364D07">
      <w:pPr>
        <w:ind w:firstLine="567"/>
        <w:contextualSpacing/>
        <w:rPr>
          <w:rFonts w:ascii="Times New Roman" w:hAnsi="Times New Roman" w:cs="Times New Roman"/>
          <w:bCs/>
          <w:sz w:val="23"/>
          <w:szCs w:val="23"/>
        </w:rPr>
      </w:pPr>
    </w:p>
    <w:p w:rsidR="00364D07" w:rsidRPr="00364D07" w:rsidRDefault="00364D07" w:rsidP="00364D07">
      <w:pPr>
        <w:ind w:firstLine="567"/>
        <w:contextualSpacing/>
        <w:rPr>
          <w:rFonts w:ascii="Times New Roman" w:hAnsi="Times New Roman" w:cs="Times New Roman"/>
          <w:sz w:val="23"/>
          <w:szCs w:val="23"/>
        </w:rPr>
      </w:pPr>
      <w:r w:rsidRPr="00364D07">
        <w:rPr>
          <w:rFonts w:ascii="Times New Roman" w:hAnsi="Times New Roman" w:cs="Times New Roman"/>
          <w:b/>
          <w:sz w:val="23"/>
          <w:szCs w:val="23"/>
        </w:rPr>
        <w:t xml:space="preserve">3. Прием оказанных услуг </w:t>
      </w:r>
      <w:r w:rsidRPr="00364D07">
        <w:rPr>
          <w:rFonts w:ascii="Times New Roman" w:hAnsi="Times New Roman" w:cs="Times New Roman"/>
          <w:sz w:val="23"/>
          <w:szCs w:val="23"/>
        </w:rPr>
        <w:t>по качеству, количеству и комплектности производится Заказчиком путем визуального осмотра пурифайера и кулеров, с обязательным присутствием Исполнителя либо его надлежаще уполномоченного представителя и  подписанием Актов приемки оказанных услуг, отдельно по каждому виду оборудования.</w:t>
      </w:r>
    </w:p>
    <w:p w:rsidR="00364D07" w:rsidRPr="00364D07" w:rsidRDefault="00364D07" w:rsidP="00364D07">
      <w:pPr>
        <w:ind w:firstLine="567"/>
        <w:contextualSpacing/>
        <w:rPr>
          <w:rFonts w:ascii="Times New Roman" w:hAnsi="Times New Roman" w:cs="Times New Roman"/>
          <w:sz w:val="23"/>
          <w:szCs w:val="23"/>
        </w:rPr>
      </w:pPr>
      <w:r w:rsidRPr="00364D07">
        <w:rPr>
          <w:rFonts w:ascii="Times New Roman" w:hAnsi="Times New Roman" w:cs="Times New Roman"/>
          <w:sz w:val="23"/>
          <w:szCs w:val="23"/>
        </w:rPr>
        <w:t xml:space="preserve">   Заказчик проверяет соответствие результата выполненных работ требованиям Контракта, осуществляет осмотр результата на предмет наличия видимых внешних) повреждений и маркировки и при отсутствии замечаний подписывает полученные от Исполнителя акты приемки оказанных услуг.</w:t>
      </w:r>
    </w:p>
    <w:p w:rsidR="00364D07" w:rsidRPr="00364D07" w:rsidRDefault="00364D07" w:rsidP="00364D07">
      <w:pPr>
        <w:pStyle w:val="61"/>
        <w:spacing w:line="240" w:lineRule="auto"/>
        <w:ind w:firstLine="567"/>
        <w:contextualSpacing/>
        <w:rPr>
          <w:rFonts w:eastAsia="Calibri" w:cs="Times New Roman"/>
          <w:sz w:val="23"/>
          <w:szCs w:val="23"/>
        </w:rPr>
      </w:pPr>
    </w:p>
    <w:p w:rsidR="00364D07" w:rsidRPr="00364D07" w:rsidRDefault="00364D07" w:rsidP="00364D07">
      <w:pPr>
        <w:spacing w:after="120"/>
        <w:ind w:firstLine="567"/>
        <w:rPr>
          <w:rFonts w:ascii="Times New Roman" w:hAnsi="Times New Roman" w:cs="Times New Roman"/>
          <w:b/>
          <w:bCs/>
          <w:sz w:val="23"/>
          <w:szCs w:val="23"/>
        </w:rPr>
      </w:pPr>
      <w:r w:rsidRPr="00364D07">
        <w:rPr>
          <w:rFonts w:ascii="Times New Roman" w:hAnsi="Times New Roman" w:cs="Times New Roman"/>
          <w:b/>
          <w:bCs/>
          <w:sz w:val="23"/>
          <w:szCs w:val="23"/>
        </w:rPr>
        <w:t>4. Требования к качеству и безопасности услуг</w:t>
      </w:r>
    </w:p>
    <w:p w:rsidR="00364D07" w:rsidRPr="00364D07" w:rsidRDefault="00364D07" w:rsidP="00364D07">
      <w:pPr>
        <w:ind w:firstLine="567"/>
        <w:contextualSpacing/>
        <w:jc w:val="both"/>
        <w:rPr>
          <w:rFonts w:ascii="Times New Roman" w:hAnsi="Times New Roman" w:cs="Times New Roman"/>
          <w:sz w:val="23"/>
          <w:szCs w:val="23"/>
        </w:rPr>
      </w:pPr>
      <w:r w:rsidRPr="00364D07">
        <w:rPr>
          <w:rFonts w:ascii="Times New Roman" w:hAnsi="Times New Roman" w:cs="Times New Roman"/>
          <w:sz w:val="23"/>
          <w:szCs w:val="23"/>
        </w:rPr>
        <w:t xml:space="preserve">Все виды услуг должны быть выполнены своевременно, специалистами и материалами Исполнителя. Работы должны быть исполнены качественно, с соблюдением всех принятых норм и правил (в том числе правил промышленной безопасности, охраны труда, техники безопасности и электробезопасности), в соответствии с законодательством Российской Федерации. </w:t>
      </w:r>
    </w:p>
    <w:p w:rsidR="00364D07" w:rsidRPr="00364D07" w:rsidRDefault="00364D07" w:rsidP="00364D07">
      <w:pPr>
        <w:ind w:firstLine="567"/>
        <w:contextualSpacing/>
        <w:jc w:val="both"/>
        <w:rPr>
          <w:rFonts w:ascii="Times New Roman" w:hAnsi="Times New Roman" w:cs="Times New Roman"/>
          <w:sz w:val="23"/>
          <w:szCs w:val="23"/>
        </w:rPr>
      </w:pPr>
      <w:r w:rsidRPr="00364D07">
        <w:rPr>
          <w:rFonts w:ascii="Times New Roman" w:hAnsi="Times New Roman" w:cs="Times New Roman"/>
          <w:sz w:val="23"/>
          <w:szCs w:val="23"/>
        </w:rPr>
        <w:t>Исполнитель обязан обеспечить безопасность оказываемых услуг, соблюдать требования экологических, санитарно-гигиенических, противопожарных и других норм, действующих на территории Российской Федерации.</w:t>
      </w:r>
    </w:p>
    <w:p w:rsidR="00364D07" w:rsidRPr="00364D07" w:rsidRDefault="00364D07" w:rsidP="00364D07">
      <w:pPr>
        <w:ind w:firstLine="567"/>
        <w:contextualSpacing/>
        <w:jc w:val="both"/>
        <w:rPr>
          <w:rFonts w:ascii="Times New Roman" w:hAnsi="Times New Roman" w:cs="Times New Roman"/>
          <w:sz w:val="23"/>
          <w:szCs w:val="23"/>
        </w:rPr>
      </w:pPr>
      <w:r w:rsidRPr="00364D07">
        <w:rPr>
          <w:rFonts w:ascii="Times New Roman" w:hAnsi="Times New Roman" w:cs="Times New Roman"/>
          <w:sz w:val="23"/>
          <w:szCs w:val="23"/>
        </w:rPr>
        <w:t>Работы на объекте должны производиться в условиях действующего учреждения, в соответствии с режимом работы, без создания помех деятельности персонала, с необходимыми предварительными согласованиями;</w:t>
      </w:r>
    </w:p>
    <w:p w:rsidR="00364D07" w:rsidRPr="00364D07" w:rsidRDefault="00364D07" w:rsidP="00364D07">
      <w:pPr>
        <w:ind w:firstLine="567"/>
        <w:contextualSpacing/>
        <w:jc w:val="both"/>
        <w:rPr>
          <w:rFonts w:ascii="Times New Roman" w:hAnsi="Times New Roman" w:cs="Times New Roman"/>
          <w:sz w:val="23"/>
          <w:szCs w:val="23"/>
        </w:rPr>
      </w:pPr>
      <w:r w:rsidRPr="00364D07">
        <w:rPr>
          <w:rFonts w:ascii="Times New Roman" w:hAnsi="Times New Roman" w:cs="Times New Roman"/>
          <w:sz w:val="23"/>
          <w:szCs w:val="23"/>
        </w:rPr>
        <w:t>К работам по санитарному обслуживанию и ремонту допускаются специалисты, прошедшие медицинское обследование, обученные в специальных учебных заведениях, имеющие допуск к работе (заверенные копии документов, подтверждающих право работы и медицинские книжки, Исполнитель должен предоставить после подписания договора, до начала работ). Специалисты должны быть гражданами Российской Федерации, либо иметь разрешение на работу.</w:t>
      </w:r>
    </w:p>
    <w:p w:rsidR="00364D07" w:rsidRPr="00364D07" w:rsidRDefault="00364D07" w:rsidP="00364D07">
      <w:pPr>
        <w:ind w:firstLine="567"/>
        <w:contextualSpacing/>
        <w:jc w:val="both"/>
        <w:rPr>
          <w:rFonts w:ascii="Times New Roman" w:hAnsi="Times New Roman" w:cs="Times New Roman"/>
          <w:sz w:val="23"/>
          <w:szCs w:val="23"/>
        </w:rPr>
      </w:pPr>
      <w:r w:rsidRPr="00364D07">
        <w:rPr>
          <w:rFonts w:ascii="Times New Roman" w:hAnsi="Times New Roman" w:cs="Times New Roman"/>
          <w:sz w:val="23"/>
          <w:szCs w:val="23"/>
        </w:rPr>
        <w:t>Исполнитель обеспечивает контроль за соблюдением правил техники безопасности при оказании услуг по санитарной обработке.</w:t>
      </w:r>
    </w:p>
    <w:p w:rsidR="00364D07" w:rsidRPr="00364D07" w:rsidRDefault="00364D07" w:rsidP="00364D07">
      <w:pPr>
        <w:ind w:firstLine="567"/>
        <w:contextualSpacing/>
        <w:jc w:val="both"/>
        <w:rPr>
          <w:rFonts w:ascii="Times New Roman" w:hAnsi="Times New Roman" w:cs="Times New Roman"/>
          <w:sz w:val="23"/>
          <w:szCs w:val="23"/>
        </w:rPr>
      </w:pPr>
      <w:r w:rsidRPr="00364D07">
        <w:rPr>
          <w:rFonts w:ascii="Times New Roman" w:hAnsi="Times New Roman" w:cs="Times New Roman"/>
          <w:sz w:val="23"/>
          <w:szCs w:val="23"/>
        </w:rPr>
        <w:t>Все расходы, связанные с оказанием услуг, включаются в цену договора.</w:t>
      </w:r>
    </w:p>
    <w:p w:rsidR="00364D07" w:rsidRPr="00364D07" w:rsidRDefault="00364D07" w:rsidP="00364D07">
      <w:pPr>
        <w:ind w:firstLine="567"/>
        <w:contextualSpacing/>
        <w:jc w:val="both"/>
        <w:rPr>
          <w:rFonts w:ascii="Times New Roman" w:hAnsi="Times New Roman" w:cs="Times New Roman"/>
          <w:sz w:val="23"/>
          <w:szCs w:val="23"/>
        </w:rPr>
      </w:pPr>
      <w:r w:rsidRPr="00364D07">
        <w:rPr>
          <w:rFonts w:ascii="Times New Roman" w:hAnsi="Times New Roman" w:cs="Times New Roman"/>
          <w:sz w:val="23"/>
          <w:szCs w:val="23"/>
        </w:rPr>
        <w:t>Ремонт и чистка кулеров и пурифайера производится непосредственно по месту расположения. При необходимости кулер может быть отправлен в сервисный центр с</w:t>
      </w:r>
      <w:r w:rsidR="00DD0528">
        <w:rPr>
          <w:rFonts w:ascii="Times New Roman" w:hAnsi="Times New Roman" w:cs="Times New Roman"/>
          <w:sz w:val="23"/>
          <w:szCs w:val="23"/>
        </w:rPr>
        <w:t> </w:t>
      </w:r>
      <w:r w:rsidRPr="00364D07">
        <w:rPr>
          <w:rFonts w:ascii="Times New Roman" w:hAnsi="Times New Roman" w:cs="Times New Roman"/>
          <w:sz w:val="23"/>
          <w:szCs w:val="23"/>
        </w:rPr>
        <w:t xml:space="preserve"> предоставлением другого аппарата на время ремонта.</w:t>
      </w:r>
    </w:p>
    <w:p w:rsidR="00364D07" w:rsidRDefault="00364D07" w:rsidP="00364D07">
      <w:pPr>
        <w:spacing w:line="276" w:lineRule="auto"/>
        <w:rPr>
          <w:rFonts w:ascii="Times New Roman" w:hAnsi="Times New Roman" w:cs="Times New Roman"/>
          <w:sz w:val="23"/>
          <w:szCs w:val="23"/>
        </w:rPr>
      </w:pPr>
    </w:p>
    <w:p w:rsidR="00DD0528" w:rsidRDefault="00DD0528" w:rsidP="00364D07">
      <w:pPr>
        <w:spacing w:line="276" w:lineRule="auto"/>
        <w:rPr>
          <w:rFonts w:ascii="Times New Roman" w:hAnsi="Times New Roman" w:cs="Times New Roman"/>
          <w:sz w:val="23"/>
          <w:szCs w:val="23"/>
        </w:rPr>
      </w:pPr>
    </w:p>
    <w:p w:rsidR="00DD0528" w:rsidRPr="00364D07" w:rsidRDefault="00DD0528" w:rsidP="00364D07">
      <w:pPr>
        <w:spacing w:line="276" w:lineRule="auto"/>
        <w:rPr>
          <w:rFonts w:ascii="Times New Roman" w:hAnsi="Times New Roman" w:cs="Times New Roman"/>
          <w:sz w:val="23"/>
          <w:szCs w:val="23"/>
        </w:rPr>
      </w:pPr>
    </w:p>
    <w:tbl>
      <w:tblPr>
        <w:tblW w:w="5000" w:type="pct"/>
        <w:tblInd w:w="-176" w:type="dxa"/>
        <w:tblLook w:val="01E0" w:firstRow="1" w:lastRow="1" w:firstColumn="1" w:lastColumn="1" w:noHBand="0" w:noVBand="0"/>
      </w:tblPr>
      <w:tblGrid>
        <w:gridCol w:w="5182"/>
        <w:gridCol w:w="4955"/>
      </w:tblGrid>
      <w:tr w:rsidR="00DD0528" w:rsidRPr="00695EE8" w:rsidTr="00DD0528">
        <w:tc>
          <w:tcPr>
            <w:tcW w:w="2556" w:type="pct"/>
          </w:tcPr>
          <w:p w:rsidR="00DD0528" w:rsidRPr="00AA46E9" w:rsidRDefault="00DD0528" w:rsidP="00FC423D">
            <w:pPr>
              <w:rPr>
                <w:rFonts w:ascii="Times New Roman" w:hAnsi="Times New Roman" w:cs="Times New Roman"/>
              </w:rPr>
            </w:pPr>
            <w:r w:rsidRPr="00AA46E9">
              <w:rPr>
                <w:rFonts w:ascii="Times New Roman" w:hAnsi="Times New Roman" w:cs="Times New Roman"/>
                <w:b/>
              </w:rPr>
              <w:t>Заказчик:</w:t>
            </w:r>
            <w:r w:rsidRPr="00AA46E9">
              <w:rPr>
                <w:rFonts w:ascii="Times New Roman" w:hAnsi="Times New Roman" w:cs="Times New Roman"/>
              </w:rPr>
              <w:t xml:space="preserve"> </w:t>
            </w:r>
          </w:p>
          <w:p w:rsidR="00DD0528" w:rsidRPr="00AA46E9" w:rsidRDefault="00DD0528" w:rsidP="00FC423D">
            <w:pPr>
              <w:rPr>
                <w:rFonts w:ascii="Times New Roman" w:hAnsi="Times New Roman" w:cs="Times New Roman"/>
              </w:rPr>
            </w:pPr>
            <w:r w:rsidRPr="00AA46E9">
              <w:rPr>
                <w:rFonts w:ascii="Times New Roman" w:hAnsi="Times New Roman" w:cs="Times New Roman"/>
              </w:rPr>
              <w:t>Государственное бюджетное общеобразовательное учреждение средняя общеобразовательная школа № 436 Петродворцового  района Санкт-Петербурга</w:t>
            </w:r>
          </w:p>
          <w:p w:rsidR="00DD0528" w:rsidRPr="00AA46E9" w:rsidRDefault="00DD0528" w:rsidP="00FC423D">
            <w:pPr>
              <w:tabs>
                <w:tab w:val="left" w:pos="313"/>
                <w:tab w:val="left" w:pos="607"/>
              </w:tabs>
              <w:rPr>
                <w:rFonts w:ascii="Times New Roman" w:hAnsi="Times New Roman" w:cs="Times New Roman"/>
              </w:rPr>
            </w:pPr>
          </w:p>
          <w:p w:rsidR="00DD0528" w:rsidRDefault="00DD0528" w:rsidP="00FC423D">
            <w:pPr>
              <w:tabs>
                <w:tab w:val="left" w:pos="313"/>
                <w:tab w:val="left" w:pos="607"/>
              </w:tabs>
              <w:rPr>
                <w:rFonts w:ascii="Times New Roman" w:hAnsi="Times New Roman" w:cs="Times New Roman"/>
              </w:rPr>
            </w:pPr>
            <w:r w:rsidRPr="00AA46E9">
              <w:rPr>
                <w:rFonts w:ascii="Times New Roman" w:hAnsi="Times New Roman" w:cs="Times New Roman"/>
              </w:rPr>
              <w:t>Директор школы № 436</w:t>
            </w:r>
          </w:p>
          <w:p w:rsidR="00DD0528" w:rsidRPr="00AA46E9" w:rsidRDefault="00DD0528" w:rsidP="00FC423D">
            <w:pPr>
              <w:tabs>
                <w:tab w:val="left" w:pos="313"/>
                <w:tab w:val="left" w:pos="607"/>
              </w:tabs>
              <w:rPr>
                <w:rFonts w:ascii="Times New Roman" w:hAnsi="Times New Roman" w:cs="Times New Roman"/>
              </w:rPr>
            </w:pPr>
          </w:p>
          <w:p w:rsidR="00DD0528" w:rsidRDefault="00DD0528" w:rsidP="00FC423D">
            <w:pPr>
              <w:tabs>
                <w:tab w:val="left" w:pos="313"/>
                <w:tab w:val="left" w:pos="607"/>
              </w:tabs>
              <w:rPr>
                <w:rFonts w:ascii="Times New Roman" w:hAnsi="Times New Roman" w:cs="Times New Roman"/>
              </w:rPr>
            </w:pPr>
            <w:r w:rsidRPr="00AA46E9">
              <w:rPr>
                <w:rFonts w:ascii="Times New Roman" w:hAnsi="Times New Roman" w:cs="Times New Roman"/>
              </w:rPr>
              <w:t xml:space="preserve"> </w:t>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r>
            <w:r w:rsidRPr="00AA46E9">
              <w:rPr>
                <w:rFonts w:ascii="Times New Roman" w:hAnsi="Times New Roman" w:cs="Times New Roman"/>
              </w:rPr>
              <w:tab/>
              <w:t>М.А. Есипенко</w:t>
            </w:r>
          </w:p>
          <w:p w:rsidR="00DD0528" w:rsidRPr="00AA46E9" w:rsidRDefault="00DD0528" w:rsidP="00FC423D">
            <w:pPr>
              <w:tabs>
                <w:tab w:val="left" w:pos="313"/>
                <w:tab w:val="left" w:pos="607"/>
              </w:tabs>
              <w:rPr>
                <w:rFonts w:ascii="Times New Roman" w:hAnsi="Times New Roman" w:cs="Times New Roman"/>
              </w:rPr>
            </w:pPr>
          </w:p>
          <w:p w:rsidR="00DD0528" w:rsidRPr="00AA46E9" w:rsidRDefault="00DD0528" w:rsidP="00FC423D">
            <w:pPr>
              <w:pStyle w:val="ConsPlusNonformat"/>
              <w:rPr>
                <w:rFonts w:ascii="Times New Roman" w:hAnsi="Times New Roman" w:cs="Times New Roman"/>
                <w:bCs/>
                <w:sz w:val="24"/>
                <w:szCs w:val="24"/>
              </w:rPr>
            </w:pPr>
            <w:r w:rsidRPr="00AA46E9">
              <w:rPr>
                <w:rFonts w:ascii="Times New Roman" w:hAnsi="Times New Roman" w:cs="Times New Roman"/>
                <w:caps/>
                <w:sz w:val="24"/>
                <w:szCs w:val="24"/>
              </w:rPr>
              <w:t xml:space="preserve">(подписано ЭП) </w:t>
            </w:r>
          </w:p>
        </w:tc>
        <w:tc>
          <w:tcPr>
            <w:tcW w:w="2444" w:type="pct"/>
          </w:tcPr>
          <w:p w:rsidR="00DD0528" w:rsidRPr="00AA46E9" w:rsidRDefault="00DD0528" w:rsidP="00FC423D">
            <w:pPr>
              <w:pStyle w:val="ConsPlusNonformat"/>
              <w:rPr>
                <w:rFonts w:ascii="Times New Roman" w:hAnsi="Times New Roman" w:cs="Times New Roman"/>
                <w:b/>
                <w:bCs/>
                <w:sz w:val="24"/>
                <w:szCs w:val="24"/>
              </w:rPr>
            </w:pPr>
            <w:r w:rsidRPr="00AA46E9">
              <w:rPr>
                <w:rFonts w:ascii="Times New Roman" w:hAnsi="Times New Roman" w:cs="Times New Roman"/>
                <w:b/>
                <w:bCs/>
                <w:sz w:val="24"/>
                <w:szCs w:val="24"/>
              </w:rPr>
              <w:t>Исполнитель:</w:t>
            </w:r>
          </w:p>
          <w:p w:rsidR="00DD0528" w:rsidRPr="00E15D3E" w:rsidRDefault="00DD0528" w:rsidP="00FC423D">
            <w:pPr>
              <w:pStyle w:val="ConsNormal"/>
              <w:ind w:firstLine="0"/>
              <w:contextualSpacing/>
              <w:rPr>
                <w:rFonts w:ascii="Times New Roman" w:hAnsi="Times New Roman" w:cs="Times New Roman"/>
                <w:bCs/>
                <w:sz w:val="24"/>
                <w:szCs w:val="24"/>
              </w:rPr>
            </w:pPr>
            <w:r w:rsidRPr="00E15D3E">
              <w:rPr>
                <w:rFonts w:ascii="Times New Roman" w:hAnsi="Times New Roman"/>
                <w:sz w:val="24"/>
                <w:szCs w:val="24"/>
                <w:lang w:eastAsia="ru-RU"/>
              </w:rPr>
              <w:t>Общество с ограниченной ответственностью  «АГРАД»</w:t>
            </w:r>
          </w:p>
          <w:p w:rsidR="00DD0528" w:rsidRDefault="00DD0528" w:rsidP="00FC423D">
            <w:pPr>
              <w:pStyle w:val="ConsNormal"/>
              <w:ind w:firstLine="0"/>
              <w:contextualSpacing/>
              <w:rPr>
                <w:rFonts w:ascii="Times New Roman" w:hAnsi="Times New Roman"/>
                <w:sz w:val="24"/>
                <w:szCs w:val="24"/>
                <w:lang w:eastAsia="ru-RU"/>
              </w:rPr>
            </w:pPr>
          </w:p>
          <w:p w:rsidR="00DD0528" w:rsidRDefault="00DD0528" w:rsidP="00FC423D">
            <w:pPr>
              <w:pStyle w:val="ConsNormal"/>
              <w:ind w:firstLine="0"/>
              <w:contextualSpacing/>
              <w:rPr>
                <w:rFonts w:ascii="Times New Roman" w:hAnsi="Times New Roman"/>
                <w:sz w:val="24"/>
                <w:szCs w:val="24"/>
                <w:lang w:eastAsia="ru-RU"/>
              </w:rPr>
            </w:pPr>
          </w:p>
          <w:p w:rsidR="00DD0528" w:rsidRDefault="00DD0528" w:rsidP="00FC423D">
            <w:pPr>
              <w:pStyle w:val="ConsNormal"/>
              <w:ind w:firstLine="0"/>
              <w:contextualSpacing/>
              <w:rPr>
                <w:rFonts w:ascii="Times New Roman" w:hAnsi="Times New Roman"/>
                <w:sz w:val="24"/>
                <w:szCs w:val="24"/>
                <w:lang w:eastAsia="ru-RU"/>
              </w:rPr>
            </w:pPr>
          </w:p>
          <w:p w:rsidR="00DD0528" w:rsidRPr="00E15D3E" w:rsidRDefault="00DD0528" w:rsidP="00FC423D">
            <w:pPr>
              <w:pStyle w:val="ConsNormal"/>
              <w:ind w:firstLine="0"/>
              <w:contextualSpacing/>
              <w:rPr>
                <w:rFonts w:ascii="Times New Roman" w:hAnsi="Times New Roman"/>
                <w:sz w:val="24"/>
                <w:szCs w:val="24"/>
                <w:lang w:eastAsia="ru-RU"/>
              </w:rPr>
            </w:pPr>
            <w:r w:rsidRPr="00E15D3E">
              <w:rPr>
                <w:rFonts w:ascii="Times New Roman" w:hAnsi="Times New Roman"/>
                <w:sz w:val="24"/>
                <w:szCs w:val="24"/>
                <w:lang w:eastAsia="ru-RU"/>
              </w:rPr>
              <w:t>Генеральный директор ООО «АГРАД»</w:t>
            </w:r>
          </w:p>
          <w:p w:rsidR="00DD0528" w:rsidRDefault="00DD0528" w:rsidP="00FC423D">
            <w:pPr>
              <w:pStyle w:val="ConsNormal"/>
              <w:ind w:firstLine="0"/>
              <w:contextualSpacing/>
              <w:rPr>
                <w:rFonts w:ascii="Times New Roman" w:hAnsi="Times New Roman"/>
                <w:sz w:val="24"/>
                <w:szCs w:val="24"/>
                <w:lang w:eastAsia="ru-RU"/>
              </w:rPr>
            </w:pPr>
          </w:p>
          <w:p w:rsidR="00DD0528" w:rsidRDefault="00DD0528" w:rsidP="00FC423D">
            <w:pPr>
              <w:pStyle w:val="ConsNormal"/>
              <w:ind w:firstLine="0"/>
              <w:contextualSpacing/>
              <w:rPr>
                <w:rFonts w:ascii="Times New Roman" w:hAnsi="Times New Roman" w:cs="Times New Roman"/>
                <w:bCs/>
                <w:sz w:val="24"/>
                <w:szCs w:val="24"/>
              </w:rPr>
            </w:pP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0D3AC3">
              <w:rPr>
                <w:rFonts w:ascii="Times New Roman" w:hAnsi="Times New Roman" w:cs="Times New Roman"/>
              </w:rPr>
              <w:tab/>
            </w:r>
            <w:r w:rsidRPr="00E15D3E">
              <w:rPr>
                <w:rFonts w:ascii="Times New Roman" w:hAnsi="Times New Roman"/>
                <w:sz w:val="24"/>
                <w:szCs w:val="24"/>
                <w:lang w:eastAsia="ru-RU"/>
              </w:rPr>
              <w:t>С.И.  Озеров</w:t>
            </w:r>
            <w:r w:rsidRPr="00E15D3E">
              <w:rPr>
                <w:rFonts w:ascii="Times New Roman" w:hAnsi="Times New Roman" w:cs="Times New Roman"/>
                <w:bCs/>
                <w:sz w:val="24"/>
                <w:szCs w:val="24"/>
              </w:rPr>
              <w:t xml:space="preserve"> </w:t>
            </w:r>
          </w:p>
          <w:p w:rsidR="00DD0528" w:rsidRPr="00AA46E9" w:rsidRDefault="00DD0528" w:rsidP="00FC423D">
            <w:pPr>
              <w:pStyle w:val="ConsNormal"/>
              <w:ind w:firstLine="0"/>
              <w:rPr>
                <w:rFonts w:ascii="Times New Roman" w:hAnsi="Times New Roman" w:cs="Times New Roman"/>
                <w:sz w:val="24"/>
                <w:szCs w:val="24"/>
              </w:rPr>
            </w:pPr>
          </w:p>
          <w:p w:rsidR="00DD0528" w:rsidRPr="00AA46E9" w:rsidRDefault="00DD0528" w:rsidP="00FC423D">
            <w:pPr>
              <w:pStyle w:val="ConsPlusNonformat"/>
              <w:ind w:firstLine="709"/>
              <w:rPr>
                <w:rFonts w:ascii="Times New Roman" w:hAnsi="Times New Roman" w:cs="Times New Roman"/>
                <w:bCs/>
                <w:sz w:val="24"/>
                <w:szCs w:val="24"/>
              </w:rPr>
            </w:pPr>
            <w:r w:rsidRPr="00AA46E9">
              <w:rPr>
                <w:rFonts w:ascii="Times New Roman" w:hAnsi="Times New Roman" w:cs="Times New Roman"/>
                <w:caps/>
                <w:sz w:val="24"/>
                <w:szCs w:val="24"/>
              </w:rPr>
              <w:t xml:space="preserve">(подписано ЭП) </w:t>
            </w:r>
          </w:p>
        </w:tc>
      </w:tr>
    </w:tbl>
    <w:p w:rsidR="00695EE8" w:rsidRPr="00364D07" w:rsidRDefault="00695EE8" w:rsidP="00DD0528">
      <w:pPr>
        <w:rPr>
          <w:rFonts w:ascii="Times New Roman" w:hAnsi="Times New Roman" w:cs="Times New Roman"/>
          <w:sz w:val="23"/>
          <w:szCs w:val="23"/>
        </w:rPr>
      </w:pPr>
    </w:p>
    <w:sectPr w:rsidR="00695EE8" w:rsidRPr="00364D07" w:rsidSect="00FC3187">
      <w:footerReference w:type="default" r:id="rId10"/>
      <w:pgSz w:w="11906" w:h="16838"/>
      <w:pgMar w:top="851"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06" w:rsidRDefault="00237906" w:rsidP="0035503B">
      <w:r>
        <w:separator/>
      </w:r>
    </w:p>
  </w:endnote>
  <w:endnote w:type="continuationSeparator" w:id="0">
    <w:p w:rsidR="00237906" w:rsidRDefault="00237906" w:rsidP="0035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AA" w:rsidRDefault="00D50AAA" w:rsidP="00C65EC9">
    <w:pPr>
      <w:pStyle w:val="ac"/>
      <w:contextualSpacing/>
      <w:jc w:val="right"/>
    </w:pPr>
    <w:r w:rsidRPr="00C65EC9">
      <w:rPr>
        <w:rFonts w:ascii="Arial Narrow" w:hAnsi="Arial Narrow"/>
        <w:sz w:val="20"/>
        <w:szCs w:val="20"/>
      </w:rPr>
      <w:fldChar w:fldCharType="begin"/>
    </w:r>
    <w:r w:rsidRPr="00C65EC9">
      <w:rPr>
        <w:rFonts w:ascii="Arial Narrow" w:hAnsi="Arial Narrow"/>
        <w:sz w:val="20"/>
        <w:szCs w:val="20"/>
      </w:rPr>
      <w:instrText xml:space="preserve"> PAGE   \* MERGEFORMAT </w:instrText>
    </w:r>
    <w:r w:rsidRPr="00C65EC9">
      <w:rPr>
        <w:rFonts w:ascii="Arial Narrow" w:hAnsi="Arial Narrow"/>
        <w:sz w:val="20"/>
        <w:szCs w:val="20"/>
      </w:rPr>
      <w:fldChar w:fldCharType="separate"/>
    </w:r>
    <w:r w:rsidR="00796118">
      <w:rPr>
        <w:rFonts w:ascii="Arial Narrow" w:hAnsi="Arial Narrow"/>
        <w:noProof/>
        <w:sz w:val="20"/>
        <w:szCs w:val="20"/>
      </w:rPr>
      <w:t>10</w:t>
    </w:r>
    <w:r w:rsidRPr="00C65EC9">
      <w:rPr>
        <w:rFonts w:ascii="Arial Narrow" w:hAnsi="Arial Narrow"/>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06" w:rsidRDefault="00237906" w:rsidP="0035503B">
      <w:r>
        <w:separator/>
      </w:r>
    </w:p>
  </w:footnote>
  <w:footnote w:type="continuationSeparator" w:id="0">
    <w:p w:rsidR="00237906" w:rsidRDefault="00237906" w:rsidP="0035503B">
      <w:r>
        <w:continuationSeparator/>
      </w:r>
    </w:p>
  </w:footnote>
  <w:footnote w:id="1">
    <w:p w:rsidR="00D50AAA" w:rsidRPr="00C6433A" w:rsidRDefault="00D50AAA" w:rsidP="00C65EC9">
      <w:pPr>
        <w:pStyle w:val="ae"/>
        <w:rPr>
          <w:i/>
          <w:sz w:val="18"/>
          <w:szCs w:val="18"/>
        </w:rPr>
      </w:pPr>
      <w:r w:rsidRPr="00C6433A">
        <w:rPr>
          <w:rStyle w:val="af0"/>
          <w:i/>
          <w:sz w:val="18"/>
          <w:szCs w:val="18"/>
        </w:rPr>
        <w:footnoteRef/>
      </w:r>
      <w:r w:rsidRPr="00C6433A">
        <w:rPr>
          <w:i/>
          <w:sz w:val="18"/>
          <w:szCs w:val="18"/>
        </w:rPr>
        <w:t xml:space="preserve"> Указыва</w:t>
      </w:r>
      <w:r>
        <w:rPr>
          <w:i/>
          <w:sz w:val="18"/>
          <w:szCs w:val="18"/>
        </w:rPr>
        <w:t>ю</w:t>
      </w:r>
      <w:r w:rsidRPr="00C6433A">
        <w:rPr>
          <w:i/>
          <w:sz w:val="18"/>
          <w:szCs w:val="18"/>
        </w:rPr>
        <w:t>тся название и реквизиты</w:t>
      </w:r>
      <w:r>
        <w:rPr>
          <w:i/>
          <w:sz w:val="18"/>
          <w:szCs w:val="18"/>
        </w:rPr>
        <w:t xml:space="preserve"> протокола, которым оформлены результаты проведенного конкурса или название и реквизиты документа, которым оформляются результаты электронного аукциона</w:t>
      </w:r>
    </w:p>
  </w:footnote>
  <w:footnote w:id="2">
    <w:p w:rsidR="00D50AAA" w:rsidRDefault="00D50AAA" w:rsidP="00390DFF">
      <w:pPr>
        <w:pStyle w:val="ae"/>
      </w:pPr>
      <w:r w:rsidRPr="00853205">
        <w:rPr>
          <w:rStyle w:val="af0"/>
          <w:i/>
          <w:sz w:val="18"/>
          <w:szCs w:val="18"/>
        </w:rPr>
        <w:footnoteRef/>
      </w:r>
      <w:r w:rsidRPr="00853205">
        <w:rPr>
          <w:i/>
          <w:sz w:val="18"/>
          <w:szCs w:val="18"/>
        </w:rPr>
        <w:t xml:space="preserve"> </w:t>
      </w:r>
      <w:r w:rsidRPr="002E03F3">
        <w:rPr>
          <w:i/>
          <w:sz w:val="18"/>
          <w:szCs w:val="18"/>
        </w:rPr>
        <w:t>Не требуется в случае применения упрощенной системы налогообложения</w:t>
      </w:r>
    </w:p>
  </w:footnote>
  <w:footnote w:id="3">
    <w:p w:rsidR="00D50AAA" w:rsidRPr="0050105D" w:rsidRDefault="00D50AAA" w:rsidP="00390DFF">
      <w:pPr>
        <w:pStyle w:val="ae"/>
        <w:rPr>
          <w:rStyle w:val="af0"/>
        </w:rPr>
      </w:pPr>
      <w:r w:rsidRPr="0050105D">
        <w:rPr>
          <w:rStyle w:val="af0"/>
          <w:i/>
          <w:sz w:val="18"/>
          <w:szCs w:val="18"/>
        </w:rPr>
        <w:footnoteRef/>
      </w:r>
      <w:r>
        <w:rPr>
          <w:i/>
          <w:sz w:val="18"/>
          <w:szCs w:val="18"/>
        </w:rPr>
        <w:t xml:space="preserve"> Постановление Правительства Санкт-Петербурга от 29.12.2016 № 1271 «О порядке предоставления субсидий из бюджета Санкт-Петербурга государственным бюджетным и автономным учреждениям Санкт-Петербурга»</w:t>
      </w:r>
      <w:r w:rsidRPr="0050105D">
        <w:rPr>
          <w:rStyle w:val="af0"/>
        </w:rPr>
        <w:t xml:space="preserve"> </w:t>
      </w:r>
    </w:p>
  </w:footnote>
  <w:footnote w:id="4">
    <w:p w:rsidR="00D50AAA" w:rsidRPr="00FE7D28" w:rsidRDefault="00D50AAA" w:rsidP="00695EE8">
      <w:pPr>
        <w:pStyle w:val="ae"/>
        <w:rPr>
          <w:i/>
          <w:sz w:val="18"/>
          <w:szCs w:val="18"/>
        </w:rPr>
      </w:pPr>
      <w:r w:rsidRPr="00FE7D28">
        <w:rPr>
          <w:rStyle w:val="af0"/>
          <w:i/>
          <w:sz w:val="18"/>
          <w:szCs w:val="18"/>
        </w:rPr>
        <w:footnoteRef/>
      </w:r>
      <w:r w:rsidRPr="00FE7D28">
        <w:rPr>
          <w:i/>
          <w:sz w:val="18"/>
          <w:szCs w:val="18"/>
        </w:rPr>
        <w:t xml:space="preserve"> Данный </w:t>
      </w:r>
      <w:r>
        <w:rPr>
          <w:i/>
          <w:sz w:val="18"/>
          <w:szCs w:val="18"/>
        </w:rPr>
        <w:t>пункт включается в Контракт, если условие о возможности привлечения Исполнителем соисполнителей установлено документацией о закупке. В противном случае, из проекта Контракта пункты 6.4.3, 6.3.13, 6.3.14 следует исключить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1"/>
      <w:numFmt w:val="decimal"/>
      <w:pStyle w:val="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bCs/>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Times New Roman" w:hAnsi="Times New Roman" w:cs="Times New Roman" w:hint="default"/>
        <w:b/>
        <w:bCs/>
        <w:i/>
        <w:iCs/>
        <w:sz w:val="24"/>
        <w:szCs w:val="24"/>
      </w:rPr>
    </w:lvl>
    <w:lvl w:ilvl="1">
      <w:start w:val="1"/>
      <w:numFmt w:val="decimal"/>
      <w:lvlText w:val="%1.%2."/>
      <w:lvlJc w:val="left"/>
      <w:pPr>
        <w:tabs>
          <w:tab w:val="num" w:pos="720"/>
        </w:tabs>
        <w:ind w:left="720" w:hanging="360"/>
      </w:pPr>
      <w:rPr>
        <w:rFonts w:ascii="Times New Roman" w:hAnsi="Times New Roman" w:cs="Times New Roman" w:hint="default"/>
        <w:b/>
        <w:bCs/>
        <w:i/>
        <w:i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iCs/>
        <w:sz w:val="24"/>
        <w:szCs w:val="24"/>
      </w:rPr>
    </w:lvl>
    <w:lvl w:ilvl="3">
      <w:start w:val="1"/>
      <w:numFmt w:val="decimal"/>
      <w:lvlText w:val="%1.%2.%3.%4."/>
      <w:lvlJc w:val="left"/>
      <w:pPr>
        <w:tabs>
          <w:tab w:val="num" w:pos="5966"/>
        </w:tabs>
        <w:ind w:left="5966" w:hanging="720"/>
      </w:pPr>
      <w:rPr>
        <w:rFonts w:ascii="Times New Roman" w:hAnsi="Times New Roman" w:cs="Times New Roman" w:hint="default"/>
        <w:b/>
        <w:bCs/>
        <w:i/>
        <w:iCs/>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bCs/>
        <w:i/>
        <w:iCs/>
        <w:sz w:val="24"/>
        <w:szCs w:val="24"/>
      </w:rPr>
    </w:lvl>
    <w:lvl w:ilvl="5">
      <w:start w:val="1"/>
      <w:numFmt w:val="decimal"/>
      <w:lvlText w:val="%1.%2.%3.%4.%5.%6."/>
      <w:lvlJc w:val="left"/>
      <w:pPr>
        <w:tabs>
          <w:tab w:val="num" w:pos="2880"/>
        </w:tabs>
        <w:ind w:left="2880" w:hanging="1080"/>
      </w:pPr>
      <w:rPr>
        <w:rFonts w:ascii="Times New Roman" w:hAnsi="Times New Roman" w:cs="Times New Roman" w:hint="default"/>
        <w:b/>
        <w:bCs/>
        <w:i/>
        <w:iCs/>
        <w:sz w:val="24"/>
        <w:szCs w:val="24"/>
      </w:rPr>
    </w:lvl>
    <w:lvl w:ilvl="6">
      <w:start w:val="1"/>
      <w:numFmt w:val="decimal"/>
      <w:lvlText w:val="%1.%2.%3.%4.%5.%6.%7."/>
      <w:lvlJc w:val="left"/>
      <w:pPr>
        <w:tabs>
          <w:tab w:val="num" w:pos="3600"/>
        </w:tabs>
        <w:ind w:left="3600" w:hanging="1440"/>
      </w:pPr>
      <w:rPr>
        <w:rFonts w:ascii="Times New Roman" w:hAnsi="Times New Roman" w:cs="Times New Roman" w:hint="default"/>
        <w:b/>
        <w:bCs/>
        <w:i/>
        <w:iCs/>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b/>
        <w:bCs/>
        <w:i/>
        <w:iCs/>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b/>
        <w:bCs/>
        <w:i/>
        <w:iCs/>
        <w:sz w:val="24"/>
        <w:szCs w:val="24"/>
      </w:rPr>
    </w:lvl>
  </w:abstractNum>
  <w:abstractNum w:abstractNumId="3" w15:restartNumberingAfterBreak="0">
    <w:nsid w:val="00000005"/>
    <w:multiLevelType w:val="multilevel"/>
    <w:tmpl w:val="00000005"/>
    <w:name w:val="WW8Num5"/>
    <w:lvl w:ilvl="0">
      <w:start w:val="1"/>
      <w:numFmt w:val="decimal"/>
      <w:lvlText w:val="%1."/>
      <w:lvlJc w:val="left"/>
      <w:pPr>
        <w:tabs>
          <w:tab w:val="num" w:pos="3312"/>
        </w:tabs>
        <w:ind w:left="331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67"/>
        </w:tabs>
        <w:ind w:left="540" w:firstLine="0"/>
      </w:pPr>
      <w:rPr>
        <w:rFonts w:hint="default"/>
        <w:i w:val="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00000006"/>
    <w:multiLevelType w:val="multilevel"/>
    <w:tmpl w:val="00000006"/>
    <w:name w:val="WW8Num6"/>
    <w:lvl w:ilvl="0">
      <w:numFmt w:val="bullet"/>
      <w:lvlText w:val=""/>
      <w:lvlJc w:val="left"/>
      <w:pPr>
        <w:tabs>
          <w:tab w:val="num" w:pos="360"/>
        </w:tabs>
        <w:ind w:left="360" w:hanging="360"/>
      </w:pPr>
      <w:rPr>
        <w:rFonts w:ascii="Symbol" w:hAnsi="Symbol" w:cs="Symbol"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8"/>
    <w:multiLevelType w:val="multilevel"/>
    <w:tmpl w:val="00000008"/>
    <w:name w:val="WW8Num8"/>
    <w:lvl w:ilvl="0">
      <w:start w:val="2"/>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1.%2."/>
      <w:lvlJc w:val="left"/>
      <w:pPr>
        <w:tabs>
          <w:tab w:val="num" w:pos="720"/>
        </w:tabs>
        <w:ind w:left="720" w:hanging="36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4"/>
        <w:szCs w:val="24"/>
      </w:rPr>
    </w:lvl>
    <w:lvl w:ilvl="3">
      <w:start w:val="1"/>
      <w:numFmt w:val="decimal"/>
      <w:lvlText w:val="%1.%2.%3.%4."/>
      <w:lvlJc w:val="left"/>
      <w:pPr>
        <w:tabs>
          <w:tab w:val="num" w:pos="1440"/>
        </w:tabs>
        <w:ind w:left="1440" w:hanging="720"/>
      </w:pPr>
      <w:rPr>
        <w:rFonts w:ascii="Times New Roman" w:hAnsi="Times New Roman" w:cs="Times New Roman" w:hint="default"/>
        <w:b/>
        <w:bCs/>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bCs/>
        <w:sz w:val="24"/>
        <w:szCs w:val="24"/>
      </w:rPr>
    </w:lvl>
    <w:lvl w:ilvl="5">
      <w:start w:val="1"/>
      <w:numFmt w:val="decimal"/>
      <w:lvlText w:val="%1.%2.%3.%4.%5.%6."/>
      <w:lvlJc w:val="left"/>
      <w:pPr>
        <w:tabs>
          <w:tab w:val="num" w:pos="2880"/>
        </w:tabs>
        <w:ind w:left="2880" w:hanging="1080"/>
      </w:pPr>
      <w:rPr>
        <w:rFonts w:ascii="Times New Roman" w:hAnsi="Times New Roman" w:cs="Times New Roman" w:hint="default"/>
        <w:b/>
        <w:bCs/>
        <w:sz w:val="24"/>
        <w:szCs w:val="24"/>
      </w:rPr>
    </w:lvl>
    <w:lvl w:ilvl="6">
      <w:start w:val="1"/>
      <w:numFmt w:val="decimal"/>
      <w:lvlText w:val="%1.%2.%3.%4.%5.%6.%7."/>
      <w:lvlJc w:val="left"/>
      <w:pPr>
        <w:tabs>
          <w:tab w:val="num" w:pos="3600"/>
        </w:tabs>
        <w:ind w:left="3600" w:hanging="1440"/>
      </w:pPr>
      <w:rPr>
        <w:rFonts w:ascii="Times New Roman" w:hAnsi="Times New Roman" w:cs="Times New Roman" w:hint="default"/>
        <w:b/>
        <w:bCs/>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b/>
        <w:bCs/>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b/>
        <w:bCs/>
        <w:sz w:val="24"/>
        <w:szCs w:val="24"/>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360" w:hanging="360"/>
      </w:pPr>
      <w:rPr>
        <w:rFonts w:ascii="Symbol" w:hAnsi="Symbol" w:cs="Symbol"/>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644"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decimal"/>
      <w:lvlText w:val="%1."/>
      <w:lvlJc w:val="left"/>
      <w:pPr>
        <w:tabs>
          <w:tab w:val="num" w:pos="0"/>
        </w:tabs>
        <w:ind w:left="465" w:hanging="465"/>
      </w:pPr>
      <w:rPr>
        <w:b w:val="0"/>
        <w:bCs w:val="0"/>
        <w:sz w:val="22"/>
        <w:szCs w:val="22"/>
        <w:lang w:val="ru-RU"/>
      </w:rPr>
    </w:lvl>
    <w:lvl w:ilvl="1">
      <w:start w:val="11"/>
      <w:numFmt w:val="decimal"/>
      <w:lvlText w:val="%1.%2."/>
      <w:lvlJc w:val="left"/>
      <w:pPr>
        <w:tabs>
          <w:tab w:val="num" w:pos="611"/>
        </w:tabs>
        <w:ind w:left="1316" w:hanging="465"/>
      </w:pPr>
      <w:rPr>
        <w:b w:val="0"/>
        <w:bCs w:val="0"/>
        <w:sz w:val="22"/>
        <w:szCs w:val="22"/>
        <w:lang w:val="ru-RU"/>
      </w:rPr>
    </w:lvl>
    <w:lvl w:ilvl="2">
      <w:start w:val="1"/>
      <w:numFmt w:val="decimal"/>
      <w:lvlText w:val="%1.%2.%3."/>
      <w:lvlJc w:val="left"/>
      <w:pPr>
        <w:tabs>
          <w:tab w:val="num" w:pos="0"/>
        </w:tabs>
        <w:ind w:left="1288" w:hanging="720"/>
      </w:pPr>
      <w:rPr>
        <w:b w:val="0"/>
        <w:bCs w:val="0"/>
        <w:sz w:val="22"/>
        <w:szCs w:val="22"/>
        <w:lang w:val="ru-RU"/>
      </w:rPr>
    </w:lvl>
    <w:lvl w:ilvl="3">
      <w:start w:val="1"/>
      <w:numFmt w:val="decimal"/>
      <w:lvlText w:val="%1.%2.%3.%4."/>
      <w:lvlJc w:val="left"/>
      <w:pPr>
        <w:tabs>
          <w:tab w:val="num" w:pos="0"/>
        </w:tabs>
        <w:ind w:left="1440" w:hanging="720"/>
      </w:pPr>
      <w:rPr>
        <w:b w:val="0"/>
        <w:bCs w:val="0"/>
        <w:sz w:val="22"/>
        <w:szCs w:val="22"/>
        <w:lang w:val="ru-RU"/>
      </w:rPr>
    </w:lvl>
    <w:lvl w:ilvl="4">
      <w:start w:val="1"/>
      <w:numFmt w:val="decimal"/>
      <w:lvlText w:val="%1.%2.%3.%4.%5."/>
      <w:lvlJc w:val="left"/>
      <w:pPr>
        <w:tabs>
          <w:tab w:val="num" w:pos="0"/>
        </w:tabs>
        <w:ind w:left="2040" w:hanging="1080"/>
      </w:pPr>
      <w:rPr>
        <w:b w:val="0"/>
        <w:bCs w:val="0"/>
        <w:sz w:val="22"/>
        <w:szCs w:val="22"/>
        <w:lang w:val="ru-RU"/>
      </w:rPr>
    </w:lvl>
    <w:lvl w:ilvl="5">
      <w:start w:val="1"/>
      <w:numFmt w:val="decimal"/>
      <w:lvlText w:val="%1.%2.%3.%4.%5.%6."/>
      <w:lvlJc w:val="left"/>
      <w:pPr>
        <w:tabs>
          <w:tab w:val="num" w:pos="0"/>
        </w:tabs>
        <w:ind w:left="2280" w:hanging="1080"/>
      </w:pPr>
      <w:rPr>
        <w:b w:val="0"/>
        <w:bCs w:val="0"/>
        <w:sz w:val="22"/>
        <w:szCs w:val="22"/>
        <w:lang w:val="ru-RU"/>
      </w:rPr>
    </w:lvl>
    <w:lvl w:ilvl="6">
      <w:start w:val="1"/>
      <w:numFmt w:val="decimal"/>
      <w:lvlText w:val="%1.%2.%3.%4.%5.%6.%7."/>
      <w:lvlJc w:val="left"/>
      <w:pPr>
        <w:tabs>
          <w:tab w:val="num" w:pos="0"/>
        </w:tabs>
        <w:ind w:left="2880" w:hanging="1440"/>
      </w:pPr>
      <w:rPr>
        <w:b w:val="0"/>
        <w:bCs w:val="0"/>
        <w:sz w:val="22"/>
        <w:szCs w:val="22"/>
        <w:lang w:val="ru-RU"/>
      </w:rPr>
    </w:lvl>
    <w:lvl w:ilvl="7">
      <w:start w:val="1"/>
      <w:numFmt w:val="decimal"/>
      <w:lvlText w:val="%1.%2.%3.%4.%5.%6.%7.%8."/>
      <w:lvlJc w:val="left"/>
      <w:pPr>
        <w:tabs>
          <w:tab w:val="num" w:pos="0"/>
        </w:tabs>
        <w:ind w:left="3120" w:hanging="1440"/>
      </w:pPr>
      <w:rPr>
        <w:b w:val="0"/>
        <w:bCs w:val="0"/>
        <w:sz w:val="22"/>
        <w:szCs w:val="22"/>
        <w:lang w:val="ru-RU"/>
      </w:rPr>
    </w:lvl>
    <w:lvl w:ilvl="8">
      <w:start w:val="1"/>
      <w:numFmt w:val="decimal"/>
      <w:lvlText w:val="%1.%2.%3.%4.%5.%6.%7.%8.%9."/>
      <w:lvlJc w:val="left"/>
      <w:pPr>
        <w:tabs>
          <w:tab w:val="num" w:pos="0"/>
        </w:tabs>
        <w:ind w:left="3720" w:hanging="1800"/>
      </w:pPr>
      <w:rPr>
        <w:b w:val="0"/>
        <w:bCs w:val="0"/>
        <w:sz w:val="22"/>
        <w:szCs w:val="22"/>
        <w:lang w:val="ru-RU"/>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160" w:hanging="360"/>
      </w:pPr>
      <w:rPr>
        <w:rFonts w:cs="Times New Roman"/>
        <w:b/>
      </w:rPr>
    </w:lvl>
    <w:lvl w:ilvl="3">
      <w:start w:val="1"/>
      <w:numFmt w:val="decimal"/>
      <w:lvlText w:val="%1.%2.%3.%4."/>
      <w:lvlJc w:val="left"/>
      <w:pPr>
        <w:tabs>
          <w:tab w:val="num" w:pos="0"/>
        </w:tabs>
        <w:ind w:left="2880" w:hanging="360"/>
      </w:pPr>
      <w:rPr>
        <w:rFonts w:cs="Times New Roman"/>
        <w:b/>
      </w:rPr>
    </w:lvl>
    <w:lvl w:ilvl="4">
      <w:start w:val="1"/>
      <w:numFmt w:val="decimal"/>
      <w:lvlText w:val="%1.%2.%3.%4.%5."/>
      <w:lvlJc w:val="left"/>
      <w:pPr>
        <w:tabs>
          <w:tab w:val="num" w:pos="0"/>
        </w:tabs>
        <w:ind w:left="3600" w:hanging="360"/>
      </w:pPr>
      <w:rPr>
        <w:rFonts w:cs="Times New Roman"/>
        <w:b/>
      </w:rPr>
    </w:lvl>
    <w:lvl w:ilvl="5">
      <w:start w:val="1"/>
      <w:numFmt w:val="decimal"/>
      <w:lvlText w:val="%1.%2.%3.%4.%5.%6."/>
      <w:lvlJc w:val="left"/>
      <w:pPr>
        <w:tabs>
          <w:tab w:val="num" w:pos="0"/>
        </w:tabs>
        <w:ind w:left="4320" w:hanging="360"/>
      </w:pPr>
      <w:rPr>
        <w:rFonts w:cs="Times New Roman"/>
        <w:b/>
      </w:rPr>
    </w:lvl>
    <w:lvl w:ilvl="6">
      <w:start w:val="1"/>
      <w:numFmt w:val="decimal"/>
      <w:lvlText w:val="%1.%2.%3.%4.%5.%6.%7."/>
      <w:lvlJc w:val="left"/>
      <w:pPr>
        <w:tabs>
          <w:tab w:val="num" w:pos="0"/>
        </w:tabs>
        <w:ind w:left="5040" w:hanging="360"/>
      </w:pPr>
      <w:rPr>
        <w:rFonts w:cs="Times New Roman"/>
        <w:b/>
      </w:rPr>
    </w:lvl>
    <w:lvl w:ilvl="7">
      <w:start w:val="1"/>
      <w:numFmt w:val="decimal"/>
      <w:lvlText w:val="%1.%2.%3.%4.%5.%6.%7.%8."/>
      <w:lvlJc w:val="left"/>
      <w:pPr>
        <w:tabs>
          <w:tab w:val="num" w:pos="0"/>
        </w:tabs>
        <w:ind w:left="5760" w:hanging="360"/>
      </w:pPr>
      <w:rPr>
        <w:rFonts w:cs="Times New Roman"/>
        <w:b/>
      </w:rPr>
    </w:lvl>
    <w:lvl w:ilvl="8">
      <w:start w:val="1"/>
      <w:numFmt w:val="decimal"/>
      <w:lvlText w:val="%1.%2.%3.%4.%5.%6.%7.%8.%9."/>
      <w:lvlJc w:val="left"/>
      <w:pPr>
        <w:tabs>
          <w:tab w:val="num" w:pos="0"/>
        </w:tabs>
        <w:ind w:left="6480" w:hanging="360"/>
      </w:pPr>
      <w:rPr>
        <w:rFonts w:cs="Times New Roman"/>
        <w:b/>
      </w:r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rPr>
        <w:rFonts w:cs="Times New Roman"/>
        <w:b/>
      </w:rPr>
    </w:lvl>
    <w:lvl w:ilvl="1">
      <w:start w:val="1"/>
      <w:numFmt w:val="decimal"/>
      <w:lvlText w:val="3.%2."/>
      <w:lvlJc w:val="left"/>
      <w:pPr>
        <w:tabs>
          <w:tab w:val="num" w:pos="1440"/>
        </w:tabs>
        <w:ind w:left="1440" w:hanging="360"/>
      </w:pPr>
      <w:rPr>
        <w:rFonts w:cs="Times New Roman"/>
        <w:b/>
      </w:rPr>
    </w:lvl>
    <w:lvl w:ilvl="2">
      <w:start w:val="1"/>
      <w:numFmt w:val="decimal"/>
      <w:lvlText w:val="4.%2.%3."/>
      <w:lvlJc w:val="left"/>
      <w:pPr>
        <w:tabs>
          <w:tab w:val="num" w:pos="2160"/>
        </w:tabs>
        <w:ind w:left="2160" w:hanging="360"/>
      </w:pPr>
      <w:rPr>
        <w:rFonts w:cs="Times New Roman"/>
        <w:b/>
      </w:rPr>
    </w:lvl>
    <w:lvl w:ilvl="3">
      <w:start w:val="1"/>
      <w:numFmt w:val="decimal"/>
      <w:lvlText w:val="%1.%2.%3.%4."/>
      <w:lvlJc w:val="left"/>
      <w:pPr>
        <w:tabs>
          <w:tab w:val="num" w:pos="2880"/>
        </w:tabs>
        <w:ind w:left="2880" w:hanging="360"/>
      </w:pPr>
      <w:rPr>
        <w:rFonts w:cs="Times New Roman"/>
        <w:b/>
      </w:rPr>
    </w:lvl>
    <w:lvl w:ilvl="4">
      <w:start w:val="1"/>
      <w:numFmt w:val="decimal"/>
      <w:lvlText w:val="%1.%2.%3.%4.%5."/>
      <w:lvlJc w:val="left"/>
      <w:pPr>
        <w:tabs>
          <w:tab w:val="num" w:pos="3600"/>
        </w:tabs>
        <w:ind w:left="3600" w:hanging="360"/>
      </w:pPr>
      <w:rPr>
        <w:rFonts w:cs="Times New Roman"/>
        <w:b/>
      </w:rPr>
    </w:lvl>
    <w:lvl w:ilvl="5">
      <w:start w:val="1"/>
      <w:numFmt w:val="decimal"/>
      <w:lvlText w:val="%1.%2.%3.%4.%5.%6."/>
      <w:lvlJc w:val="left"/>
      <w:pPr>
        <w:tabs>
          <w:tab w:val="num" w:pos="4320"/>
        </w:tabs>
        <w:ind w:left="4320" w:hanging="360"/>
      </w:pPr>
      <w:rPr>
        <w:rFonts w:cs="Times New Roman"/>
        <w:b/>
      </w:rPr>
    </w:lvl>
    <w:lvl w:ilvl="6">
      <w:start w:val="1"/>
      <w:numFmt w:val="decimal"/>
      <w:lvlText w:val="%1.%2.%3.%4.%5.%6.%7."/>
      <w:lvlJc w:val="left"/>
      <w:pPr>
        <w:tabs>
          <w:tab w:val="num" w:pos="5040"/>
        </w:tabs>
        <w:ind w:left="5040" w:hanging="360"/>
      </w:pPr>
      <w:rPr>
        <w:rFonts w:cs="Times New Roman"/>
        <w:b/>
      </w:rPr>
    </w:lvl>
    <w:lvl w:ilvl="7">
      <w:start w:val="1"/>
      <w:numFmt w:val="decimal"/>
      <w:lvlText w:val="%1.%2.%3.%4.%5.%6.%7.%8."/>
      <w:lvlJc w:val="left"/>
      <w:pPr>
        <w:tabs>
          <w:tab w:val="num" w:pos="5760"/>
        </w:tabs>
        <w:ind w:left="5760" w:hanging="360"/>
      </w:pPr>
      <w:rPr>
        <w:rFonts w:cs="Times New Roman"/>
        <w:b/>
      </w:rPr>
    </w:lvl>
    <w:lvl w:ilvl="8">
      <w:start w:val="1"/>
      <w:numFmt w:val="decimal"/>
      <w:lvlText w:val="%1.%2.%3.%4.%5.%6.%7.%8.%9."/>
      <w:lvlJc w:val="left"/>
      <w:pPr>
        <w:tabs>
          <w:tab w:val="num" w:pos="6480"/>
        </w:tabs>
        <w:ind w:left="6480" w:hanging="360"/>
      </w:pPr>
      <w:rPr>
        <w:rFonts w:cs="Times New Roman"/>
        <w:b/>
      </w:rPr>
    </w:lvl>
  </w:abstractNum>
  <w:abstractNum w:abstractNumId="14" w15:restartNumberingAfterBreak="0">
    <w:nsid w:val="00000010"/>
    <w:multiLevelType w:val="multilevel"/>
    <w:tmpl w:val="00000010"/>
    <w:name w:val="WW8Num16"/>
    <w:lvl w:ilvl="0">
      <w:start w:val="4"/>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00000011"/>
    <w:name w:val="WW8Num17"/>
    <w:lvl w:ilvl="0">
      <w:start w:val="4"/>
      <w:numFmt w:val="decimal"/>
      <w:lvlText w:val="%1."/>
      <w:lvlJc w:val="left"/>
      <w:pPr>
        <w:tabs>
          <w:tab w:val="num" w:pos="720"/>
        </w:tabs>
        <w:ind w:left="720" w:hanging="360"/>
      </w:pPr>
      <w:rPr>
        <w:rFonts w:cs="Times New Roman"/>
        <w:b/>
      </w:rPr>
    </w:lvl>
    <w:lvl w:ilvl="1">
      <w:start w:val="1"/>
      <w:numFmt w:val="decimal"/>
      <w:lvlText w:val="%1.%2."/>
      <w:lvlJc w:val="left"/>
      <w:pPr>
        <w:tabs>
          <w:tab w:val="num" w:pos="1440"/>
        </w:tabs>
        <w:ind w:left="1440" w:hanging="360"/>
      </w:pPr>
      <w:rPr>
        <w:rFonts w:cs="Times New Roman"/>
        <w:b/>
      </w:rPr>
    </w:lvl>
    <w:lvl w:ilvl="2">
      <w:start w:val="1"/>
      <w:numFmt w:val="decimal"/>
      <w:lvlText w:val="%1.%2.%3."/>
      <w:lvlJc w:val="left"/>
      <w:pPr>
        <w:tabs>
          <w:tab w:val="num" w:pos="2160"/>
        </w:tabs>
        <w:ind w:left="2160" w:hanging="360"/>
      </w:pPr>
      <w:rPr>
        <w:rFonts w:cs="Times New Roman"/>
        <w:b/>
      </w:rPr>
    </w:lvl>
    <w:lvl w:ilvl="3">
      <w:start w:val="1"/>
      <w:numFmt w:val="decimal"/>
      <w:lvlText w:val="%1.%2.%3.%4."/>
      <w:lvlJc w:val="left"/>
      <w:pPr>
        <w:tabs>
          <w:tab w:val="num" w:pos="2880"/>
        </w:tabs>
        <w:ind w:left="2880" w:hanging="360"/>
      </w:pPr>
      <w:rPr>
        <w:rFonts w:cs="Times New Roman"/>
        <w:b/>
      </w:rPr>
    </w:lvl>
    <w:lvl w:ilvl="4">
      <w:start w:val="1"/>
      <w:numFmt w:val="decimal"/>
      <w:lvlText w:val="%1.%2.%3.%4.%5."/>
      <w:lvlJc w:val="left"/>
      <w:pPr>
        <w:tabs>
          <w:tab w:val="num" w:pos="3600"/>
        </w:tabs>
        <w:ind w:left="3600" w:hanging="360"/>
      </w:pPr>
      <w:rPr>
        <w:rFonts w:cs="Times New Roman"/>
        <w:b/>
      </w:rPr>
    </w:lvl>
    <w:lvl w:ilvl="5">
      <w:start w:val="1"/>
      <w:numFmt w:val="decimal"/>
      <w:lvlText w:val="%1.%2.%3.%4.%5.%6."/>
      <w:lvlJc w:val="left"/>
      <w:pPr>
        <w:tabs>
          <w:tab w:val="num" w:pos="4320"/>
        </w:tabs>
        <w:ind w:left="4320" w:hanging="360"/>
      </w:pPr>
      <w:rPr>
        <w:rFonts w:cs="Times New Roman"/>
        <w:b/>
      </w:rPr>
    </w:lvl>
    <w:lvl w:ilvl="6">
      <w:start w:val="1"/>
      <w:numFmt w:val="decimal"/>
      <w:lvlText w:val="%1.%2.%3.%4.%5.%6.%7."/>
      <w:lvlJc w:val="left"/>
      <w:pPr>
        <w:tabs>
          <w:tab w:val="num" w:pos="5040"/>
        </w:tabs>
        <w:ind w:left="5040" w:hanging="360"/>
      </w:pPr>
      <w:rPr>
        <w:rFonts w:cs="Times New Roman"/>
        <w:b/>
      </w:rPr>
    </w:lvl>
    <w:lvl w:ilvl="7">
      <w:start w:val="1"/>
      <w:numFmt w:val="decimal"/>
      <w:lvlText w:val="%1.%2.%3.%4.%5.%6.%7.%8."/>
      <w:lvlJc w:val="left"/>
      <w:pPr>
        <w:tabs>
          <w:tab w:val="num" w:pos="5760"/>
        </w:tabs>
        <w:ind w:left="5760" w:hanging="360"/>
      </w:pPr>
      <w:rPr>
        <w:rFonts w:cs="Times New Roman"/>
        <w:b/>
      </w:rPr>
    </w:lvl>
    <w:lvl w:ilvl="8">
      <w:start w:val="1"/>
      <w:numFmt w:val="decimal"/>
      <w:lvlText w:val="%1.%2.%3.%4.%5.%6.%7.%8.%9."/>
      <w:lvlJc w:val="left"/>
      <w:pPr>
        <w:tabs>
          <w:tab w:val="num" w:pos="6480"/>
        </w:tabs>
        <w:ind w:left="6480" w:hanging="360"/>
      </w:pPr>
      <w:rPr>
        <w:rFonts w:cs="Times New Roman"/>
        <w:b/>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Courier New" w:hAnsi="Courier New" w:cs="Courier New"/>
        <w:shd w:val="clear" w:color="auto" w:fill="00FF00"/>
      </w:rPr>
    </w:lvl>
    <w:lvl w:ilvl="1">
      <w:start w:val="1"/>
      <w:numFmt w:val="bullet"/>
      <w:lvlText w:val="o"/>
      <w:lvlJc w:val="left"/>
      <w:pPr>
        <w:tabs>
          <w:tab w:val="num" w:pos="1440"/>
        </w:tabs>
        <w:ind w:left="1440" w:hanging="360"/>
      </w:pPr>
      <w:rPr>
        <w:rFonts w:ascii="Courier New" w:hAnsi="Courier New" w:cs="Courier New"/>
        <w:shd w:val="clear" w:color="auto" w:fill="00FF00"/>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5760"/>
        </w:tabs>
        <w:ind w:left="5760" w:hanging="360"/>
      </w:pPr>
      <w:rPr>
        <w:rFonts w:cs="Times New Roman"/>
        <w:b/>
      </w:rPr>
    </w:lvl>
    <w:lvl w:ilvl="8">
      <w:start w:val="1"/>
      <w:numFmt w:val="decimal"/>
      <w:lvlText w:val="%9."/>
      <w:lvlJc w:val="left"/>
      <w:pPr>
        <w:tabs>
          <w:tab w:val="num" w:pos="6480"/>
        </w:tabs>
        <w:ind w:left="6480" w:hanging="360"/>
      </w:pPr>
      <w:rPr>
        <w:rFonts w:cs="Times New Roman"/>
        <w:b/>
      </w:rPr>
    </w:lvl>
  </w:abstractNum>
  <w:abstractNum w:abstractNumId="17" w15:restartNumberingAfterBreak="0">
    <w:nsid w:val="00000013"/>
    <w:multiLevelType w:val="multilevel"/>
    <w:tmpl w:val="00000013"/>
    <w:name w:val="WW8Num19"/>
    <w:lvl w:ilvl="0">
      <w:start w:val="1"/>
      <w:numFmt w:val="bullet"/>
      <w:lvlText w:val="­"/>
      <w:lvlJc w:val="left"/>
      <w:pPr>
        <w:tabs>
          <w:tab w:val="num" w:pos="1353"/>
        </w:tabs>
        <w:ind w:left="1353" w:hanging="360"/>
      </w:pPr>
      <w:rPr>
        <w:rFonts w:ascii="Courier New" w:hAnsi="Courier New" w:cs="Times New Roman"/>
        <w:color w:val="000000"/>
      </w:rPr>
    </w:lvl>
    <w:lvl w:ilvl="1">
      <w:start w:val="1"/>
      <w:numFmt w:val="bullet"/>
      <w:lvlText w:val="o"/>
      <w:lvlJc w:val="left"/>
      <w:pPr>
        <w:tabs>
          <w:tab w:val="num" w:pos="2253"/>
        </w:tabs>
        <w:ind w:left="2253" w:hanging="360"/>
      </w:pPr>
      <w:rPr>
        <w:rFonts w:ascii="Courier New" w:hAnsi="Courier New" w:cs="Times New Roman"/>
        <w:b/>
      </w:rPr>
    </w:lvl>
    <w:lvl w:ilvl="2">
      <w:start w:val="1"/>
      <w:numFmt w:val="decimal"/>
      <w:lvlText w:val="%3."/>
      <w:lvlJc w:val="left"/>
      <w:pPr>
        <w:tabs>
          <w:tab w:val="num" w:pos="2793"/>
        </w:tabs>
        <w:ind w:left="2793" w:hanging="360"/>
      </w:pPr>
      <w:rPr>
        <w:rFonts w:cs="Times New Roman"/>
        <w:b/>
      </w:rPr>
    </w:lvl>
    <w:lvl w:ilvl="3">
      <w:start w:val="1"/>
      <w:numFmt w:val="decimal"/>
      <w:lvlText w:val="%4."/>
      <w:lvlJc w:val="left"/>
      <w:pPr>
        <w:tabs>
          <w:tab w:val="num" w:pos="3513"/>
        </w:tabs>
        <w:ind w:left="3513" w:hanging="360"/>
      </w:pPr>
      <w:rPr>
        <w:rFonts w:cs="Times New Roman"/>
        <w:b/>
      </w:rPr>
    </w:lvl>
    <w:lvl w:ilvl="4">
      <w:start w:val="1"/>
      <w:numFmt w:val="decimal"/>
      <w:lvlText w:val="%5."/>
      <w:lvlJc w:val="left"/>
      <w:pPr>
        <w:tabs>
          <w:tab w:val="num" w:pos="4233"/>
        </w:tabs>
        <w:ind w:left="4233" w:hanging="360"/>
      </w:pPr>
      <w:rPr>
        <w:rFonts w:cs="Times New Roman"/>
        <w:b/>
      </w:rPr>
    </w:lvl>
    <w:lvl w:ilvl="5">
      <w:start w:val="1"/>
      <w:numFmt w:val="decimal"/>
      <w:lvlText w:val="%6."/>
      <w:lvlJc w:val="left"/>
      <w:pPr>
        <w:tabs>
          <w:tab w:val="num" w:pos="4953"/>
        </w:tabs>
        <w:ind w:left="4953" w:hanging="360"/>
      </w:pPr>
      <w:rPr>
        <w:rFonts w:cs="Times New Roman"/>
        <w:b/>
      </w:rPr>
    </w:lvl>
    <w:lvl w:ilvl="6">
      <w:start w:val="1"/>
      <w:numFmt w:val="decimal"/>
      <w:lvlText w:val="%7."/>
      <w:lvlJc w:val="left"/>
      <w:pPr>
        <w:tabs>
          <w:tab w:val="num" w:pos="5673"/>
        </w:tabs>
        <w:ind w:left="5673" w:hanging="360"/>
      </w:pPr>
      <w:rPr>
        <w:rFonts w:cs="Times New Roman"/>
        <w:b/>
      </w:rPr>
    </w:lvl>
    <w:lvl w:ilvl="7">
      <w:start w:val="1"/>
      <w:numFmt w:val="decimal"/>
      <w:lvlText w:val="%8."/>
      <w:lvlJc w:val="left"/>
      <w:pPr>
        <w:tabs>
          <w:tab w:val="num" w:pos="6393"/>
        </w:tabs>
        <w:ind w:left="6393" w:hanging="360"/>
      </w:pPr>
      <w:rPr>
        <w:rFonts w:cs="Times New Roman"/>
        <w:b/>
      </w:rPr>
    </w:lvl>
    <w:lvl w:ilvl="8">
      <w:start w:val="1"/>
      <w:numFmt w:val="decimal"/>
      <w:lvlText w:val="%9."/>
      <w:lvlJc w:val="left"/>
      <w:pPr>
        <w:tabs>
          <w:tab w:val="num" w:pos="7113"/>
        </w:tabs>
        <w:ind w:left="7113" w:hanging="360"/>
      </w:pPr>
      <w:rPr>
        <w:rFonts w:cs="Times New Roman"/>
        <w:b/>
      </w:rPr>
    </w:lvl>
  </w:abstractNum>
  <w:abstractNum w:abstractNumId="18"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Courier New" w:hAnsi="Courier New" w:cs="Times New Roman"/>
        <w:color w:val="000000"/>
        <w:sz w:val="24"/>
        <w:szCs w:val="24"/>
        <w:lang w:eastAsia="ru-RU"/>
      </w:rPr>
    </w:lvl>
    <w:lvl w:ilvl="1">
      <w:start w:val="1"/>
      <w:numFmt w:val="bullet"/>
      <w:lvlText w:val="o"/>
      <w:lvlJc w:val="left"/>
      <w:pPr>
        <w:tabs>
          <w:tab w:val="num" w:pos="0"/>
        </w:tabs>
        <w:ind w:left="1620" w:hanging="360"/>
      </w:pPr>
      <w:rPr>
        <w:rFonts w:ascii="Courier New" w:hAnsi="Courier New" w:cs="Times New Roman"/>
        <w:b/>
      </w:rPr>
    </w:lvl>
    <w:lvl w:ilvl="2">
      <w:start w:val="1"/>
      <w:numFmt w:val="decimal"/>
      <w:lvlText w:val="%3."/>
      <w:lvlJc w:val="left"/>
      <w:pPr>
        <w:tabs>
          <w:tab w:val="num" w:pos="0"/>
        </w:tabs>
        <w:ind w:left="2160" w:hanging="360"/>
      </w:pPr>
      <w:rPr>
        <w:rFonts w:cs="Times New Roman"/>
        <w:b/>
      </w:rPr>
    </w:lvl>
    <w:lvl w:ilvl="3">
      <w:start w:val="1"/>
      <w:numFmt w:val="decimal"/>
      <w:lvlText w:val="%4."/>
      <w:lvlJc w:val="left"/>
      <w:pPr>
        <w:tabs>
          <w:tab w:val="num" w:pos="0"/>
        </w:tabs>
        <w:ind w:left="2880" w:hanging="360"/>
      </w:pPr>
      <w:rPr>
        <w:rFonts w:cs="Times New Roman"/>
        <w:b/>
      </w:rPr>
    </w:lvl>
    <w:lvl w:ilvl="4">
      <w:start w:val="1"/>
      <w:numFmt w:val="decimal"/>
      <w:lvlText w:val="%5."/>
      <w:lvlJc w:val="left"/>
      <w:pPr>
        <w:tabs>
          <w:tab w:val="num" w:pos="0"/>
        </w:tabs>
        <w:ind w:left="3600" w:hanging="360"/>
      </w:pPr>
      <w:rPr>
        <w:rFonts w:cs="Times New Roman"/>
        <w:b/>
      </w:rPr>
    </w:lvl>
    <w:lvl w:ilvl="5">
      <w:start w:val="1"/>
      <w:numFmt w:val="decimal"/>
      <w:lvlText w:val="%6."/>
      <w:lvlJc w:val="left"/>
      <w:pPr>
        <w:tabs>
          <w:tab w:val="num" w:pos="0"/>
        </w:tabs>
        <w:ind w:left="4320" w:hanging="360"/>
      </w:pPr>
      <w:rPr>
        <w:rFonts w:cs="Times New Roman"/>
        <w:b/>
      </w:rPr>
    </w:lvl>
    <w:lvl w:ilvl="6">
      <w:start w:val="1"/>
      <w:numFmt w:val="decimal"/>
      <w:lvlText w:val="%7."/>
      <w:lvlJc w:val="left"/>
      <w:pPr>
        <w:tabs>
          <w:tab w:val="num" w:pos="0"/>
        </w:tabs>
        <w:ind w:left="5040" w:hanging="360"/>
      </w:pPr>
      <w:rPr>
        <w:rFonts w:cs="Times New Roman"/>
        <w:b/>
      </w:rPr>
    </w:lvl>
    <w:lvl w:ilvl="7">
      <w:start w:val="1"/>
      <w:numFmt w:val="decimal"/>
      <w:lvlText w:val="%8."/>
      <w:lvlJc w:val="left"/>
      <w:pPr>
        <w:tabs>
          <w:tab w:val="num" w:pos="0"/>
        </w:tabs>
        <w:ind w:left="5760" w:hanging="360"/>
      </w:pPr>
      <w:rPr>
        <w:rFonts w:cs="Times New Roman"/>
        <w:b/>
      </w:rPr>
    </w:lvl>
    <w:lvl w:ilvl="8">
      <w:start w:val="1"/>
      <w:numFmt w:val="decimal"/>
      <w:lvlText w:val="%9."/>
      <w:lvlJc w:val="left"/>
      <w:pPr>
        <w:tabs>
          <w:tab w:val="num" w:pos="0"/>
        </w:tabs>
        <w:ind w:left="6480" w:hanging="360"/>
      </w:pPr>
      <w:rPr>
        <w:rFonts w:cs="Times New Roman"/>
        <w:b/>
      </w:rPr>
    </w:lvl>
  </w:abstractNum>
  <w:abstractNum w:abstractNumId="19" w15:restartNumberingAfterBreak="0">
    <w:nsid w:val="00000015"/>
    <w:multiLevelType w:val="multilevel"/>
    <w:tmpl w:val="00000015"/>
    <w:name w:val="WW8Num21"/>
    <w:lvl w:ilvl="0">
      <w:start w:val="8"/>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360"/>
      </w:pPr>
      <w:rPr>
        <w:rFonts w:cs="Times New Roman"/>
        <w:b/>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b/>
      </w:rPr>
    </w:lvl>
    <w:lvl w:ilvl="5">
      <w:start w:val="1"/>
      <w:numFmt w:val="lowerRoman"/>
      <w:lvlText w:val="%6."/>
      <w:lvlJc w:val="right"/>
      <w:pPr>
        <w:tabs>
          <w:tab w:val="num" w:pos="0"/>
        </w:tabs>
        <w:ind w:left="4320" w:hanging="360"/>
      </w:pPr>
      <w:rPr>
        <w:rFonts w:cs="Times New Roman"/>
        <w:b/>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b/>
      </w:rPr>
    </w:lvl>
    <w:lvl w:ilvl="8">
      <w:start w:val="1"/>
      <w:numFmt w:val="lowerRoman"/>
      <w:lvlText w:val="%9."/>
      <w:lvlJc w:val="right"/>
      <w:pPr>
        <w:tabs>
          <w:tab w:val="num" w:pos="0"/>
        </w:tabs>
        <w:ind w:left="6480" w:hanging="360"/>
      </w:pPr>
      <w:rPr>
        <w:rFonts w:cs="Times New Roman"/>
        <w:b/>
      </w:rPr>
    </w:lvl>
  </w:abstractNum>
  <w:abstractNum w:abstractNumId="20" w15:restartNumberingAfterBreak="0">
    <w:nsid w:val="00000016"/>
    <w:multiLevelType w:val="multilevel"/>
    <w:tmpl w:val="00000016"/>
    <w:name w:val="WW8Num22"/>
    <w:lvl w:ilvl="0">
      <w:start w:val="13"/>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5760"/>
        </w:tabs>
        <w:ind w:left="5760" w:hanging="360"/>
      </w:pPr>
      <w:rPr>
        <w:rFonts w:cs="Times New Roman"/>
        <w:b/>
      </w:rPr>
    </w:lvl>
    <w:lvl w:ilvl="8">
      <w:start w:val="1"/>
      <w:numFmt w:val="decimal"/>
      <w:lvlText w:val="%9."/>
      <w:lvlJc w:val="left"/>
      <w:pPr>
        <w:tabs>
          <w:tab w:val="num" w:pos="6480"/>
        </w:tabs>
        <w:ind w:left="6480" w:hanging="360"/>
      </w:pPr>
      <w:rPr>
        <w:rFonts w:cs="Times New Roman"/>
        <w:b/>
      </w:rPr>
    </w:lvl>
  </w:abstractNum>
  <w:abstractNum w:abstractNumId="21" w15:restartNumberingAfterBreak="0">
    <w:nsid w:val="04902975"/>
    <w:multiLevelType w:val="hybridMultilevel"/>
    <w:tmpl w:val="38C42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235CFA"/>
    <w:multiLevelType w:val="hybridMultilevel"/>
    <w:tmpl w:val="929E5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435AA8"/>
    <w:multiLevelType w:val="hybridMultilevel"/>
    <w:tmpl w:val="67E43760"/>
    <w:lvl w:ilvl="0" w:tplc="A246C8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13063E"/>
    <w:multiLevelType w:val="multilevel"/>
    <w:tmpl w:val="37263B8A"/>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11AE7F94"/>
    <w:multiLevelType w:val="hybridMultilevel"/>
    <w:tmpl w:val="0816AC1A"/>
    <w:lvl w:ilvl="0" w:tplc="22DE17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727121"/>
    <w:multiLevelType w:val="multilevel"/>
    <w:tmpl w:val="B54483C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29DA53C5"/>
    <w:multiLevelType w:val="hybridMultilevel"/>
    <w:tmpl w:val="D38E791C"/>
    <w:lvl w:ilvl="0" w:tplc="F24627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CCB6DB9"/>
    <w:multiLevelType w:val="hybridMultilevel"/>
    <w:tmpl w:val="C430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B35A9D"/>
    <w:multiLevelType w:val="hybridMultilevel"/>
    <w:tmpl w:val="A574F3A4"/>
    <w:lvl w:ilvl="0" w:tplc="47CE15D4">
      <w:start w:val="1"/>
      <w:numFmt w:val="bullet"/>
      <w:lvlText w:val="­"/>
      <w:lvlJc w:val="left"/>
      <w:pPr>
        <w:ind w:left="1440" w:hanging="360"/>
      </w:pPr>
      <w:rPr>
        <w:rFonts w:ascii="Courier New" w:hAnsi="Courier New"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383225F"/>
    <w:multiLevelType w:val="hybridMultilevel"/>
    <w:tmpl w:val="F67CA296"/>
    <w:lvl w:ilvl="0" w:tplc="47CE15D4">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90B97"/>
    <w:multiLevelType w:val="hybridMultilevel"/>
    <w:tmpl w:val="06D46FC4"/>
    <w:lvl w:ilvl="0" w:tplc="F044EA82">
      <w:start w:val="1"/>
      <w:numFmt w:val="decimal"/>
      <w:pStyle w:val="1"/>
      <w:lvlText w:val="%1."/>
      <w:lvlJc w:val="left"/>
      <w:pPr>
        <w:ind w:left="928" w:hanging="360"/>
      </w:pPr>
      <w:rPr>
        <w:rFonts w:cs="Times New Roman" w:hint="default"/>
      </w:rPr>
    </w:lvl>
    <w:lvl w:ilvl="1" w:tplc="04190019">
      <w:start w:val="1"/>
      <w:numFmt w:val="lowerLetter"/>
      <w:pStyle w:val="20"/>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pStyle w:val="4"/>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pStyle w:val="6"/>
      <w:lvlText w:val="%6."/>
      <w:lvlJc w:val="right"/>
      <w:pPr>
        <w:ind w:left="4500" w:hanging="180"/>
      </w:pPr>
      <w:rPr>
        <w:rFonts w:cs="Times New Roman"/>
      </w:rPr>
    </w:lvl>
    <w:lvl w:ilvl="6" w:tplc="0419000F">
      <w:start w:val="1"/>
      <w:numFmt w:val="decimal"/>
      <w:pStyle w:val="7"/>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pStyle w:val="9"/>
      <w:lvlText w:val="%9."/>
      <w:lvlJc w:val="right"/>
      <w:pPr>
        <w:ind w:left="6660" w:hanging="180"/>
      </w:pPr>
      <w:rPr>
        <w:rFonts w:cs="Times New Roman"/>
      </w:rPr>
    </w:lvl>
  </w:abstractNum>
  <w:abstractNum w:abstractNumId="32" w15:restartNumberingAfterBreak="0">
    <w:nsid w:val="563462E6"/>
    <w:multiLevelType w:val="hybridMultilevel"/>
    <w:tmpl w:val="5CA206C2"/>
    <w:lvl w:ilvl="0" w:tplc="EECA485C">
      <w:start w:val="1"/>
      <w:numFmt w:val="decimal"/>
      <w:lvlText w:val="%1."/>
      <w:lvlJc w:val="left"/>
      <w:pPr>
        <w:tabs>
          <w:tab w:val="num" w:pos="930"/>
        </w:tabs>
        <w:ind w:left="930" w:hanging="360"/>
      </w:pPr>
      <w:rPr>
        <w:color w:val="auto"/>
      </w:rPr>
    </w:lvl>
    <w:lvl w:ilvl="1" w:tplc="675EE9BC">
      <w:start w:val="1"/>
      <w:numFmt w:val="bullet"/>
      <w:lvlText w:val=""/>
      <w:lvlJc w:val="left"/>
      <w:pPr>
        <w:tabs>
          <w:tab w:val="num" w:pos="1080"/>
        </w:tabs>
        <w:ind w:left="796" w:firstLine="284"/>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172923"/>
    <w:multiLevelType w:val="hybridMultilevel"/>
    <w:tmpl w:val="7428B4F8"/>
    <w:lvl w:ilvl="0" w:tplc="87E87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2A50E5"/>
    <w:multiLevelType w:val="hybridMultilevel"/>
    <w:tmpl w:val="93B28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B111DD"/>
    <w:multiLevelType w:val="hybridMultilevel"/>
    <w:tmpl w:val="03065C28"/>
    <w:lvl w:ilvl="0" w:tplc="47CE15D4">
      <w:start w:val="1"/>
      <w:numFmt w:val="bullet"/>
      <w:lvlText w:val="­"/>
      <w:lvlJc w:val="left"/>
      <w:pPr>
        <w:ind w:left="1440" w:hanging="360"/>
      </w:pPr>
      <w:rPr>
        <w:rFonts w:ascii="Courier New" w:hAnsi="Courier New"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C03361"/>
    <w:multiLevelType w:val="hybridMultilevel"/>
    <w:tmpl w:val="3AE0149E"/>
    <w:lvl w:ilvl="0" w:tplc="4CA6CE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071668B"/>
    <w:multiLevelType w:val="hybridMultilevel"/>
    <w:tmpl w:val="FE0CB11A"/>
    <w:lvl w:ilvl="0" w:tplc="47CE15D4">
      <w:start w:val="1"/>
      <w:numFmt w:val="bullet"/>
      <w:lvlText w:val="­"/>
      <w:lvlJc w:val="left"/>
      <w:pPr>
        <w:ind w:left="2771" w:hanging="360"/>
      </w:pPr>
      <w:rPr>
        <w:rFonts w:ascii="Courier New" w:hAnsi="Courier New" w:cs="Times New Roman" w:hint="default"/>
      </w:rPr>
    </w:lvl>
    <w:lvl w:ilvl="1" w:tplc="FFFFFFFF">
      <w:start w:val="1"/>
      <w:numFmt w:val="bullet"/>
      <w:lvlText w:val="o"/>
      <w:lvlJc w:val="left"/>
      <w:pPr>
        <w:ind w:left="2771" w:hanging="360"/>
      </w:pPr>
      <w:rPr>
        <w:rFonts w:ascii="Courier New" w:hAnsi="Courier New" w:cs="Courier New" w:hint="default"/>
      </w:rPr>
    </w:lvl>
    <w:lvl w:ilvl="2" w:tplc="FFFFFFFF">
      <w:numFmt w:val="bullet"/>
      <w:lvlText w:val="·"/>
      <w:lvlJc w:val="left"/>
      <w:pPr>
        <w:ind w:left="3521" w:hanging="390"/>
      </w:pPr>
      <w:rPr>
        <w:rFonts w:ascii="Times New Roman" w:eastAsia="Times New Roman" w:hAnsi="Times New Roman" w:cs="Times New Roman" w:hint="default"/>
      </w:rPr>
    </w:lvl>
    <w:lvl w:ilvl="3" w:tplc="FFFFFFFF">
      <w:numFmt w:val="bullet"/>
      <w:lvlText w:val="•"/>
      <w:lvlJc w:val="left"/>
      <w:pPr>
        <w:ind w:left="4421" w:hanging="570"/>
      </w:pPr>
      <w:rPr>
        <w:rFonts w:ascii="Times New Roman" w:eastAsia="Times New Roman" w:hAnsi="Times New Roman" w:cs="Times New Roman" w:hint="default"/>
      </w:rPr>
    </w:lvl>
    <w:lvl w:ilvl="4" w:tplc="FFFFFFFF" w:tentative="1">
      <w:start w:val="1"/>
      <w:numFmt w:val="bullet"/>
      <w:lvlText w:val="o"/>
      <w:lvlJc w:val="left"/>
      <w:pPr>
        <w:ind w:left="4931" w:hanging="360"/>
      </w:pPr>
      <w:rPr>
        <w:rFonts w:ascii="Courier New" w:hAnsi="Courier New" w:cs="Courier New" w:hint="default"/>
      </w:rPr>
    </w:lvl>
    <w:lvl w:ilvl="5" w:tplc="FFFFFFFF" w:tentative="1">
      <w:start w:val="1"/>
      <w:numFmt w:val="bullet"/>
      <w:lvlText w:val=""/>
      <w:lvlJc w:val="left"/>
      <w:pPr>
        <w:ind w:left="5651" w:hanging="360"/>
      </w:pPr>
      <w:rPr>
        <w:rFonts w:ascii="Wingdings" w:hAnsi="Wingdings" w:hint="default"/>
      </w:rPr>
    </w:lvl>
    <w:lvl w:ilvl="6" w:tplc="FFFFFFFF" w:tentative="1">
      <w:start w:val="1"/>
      <w:numFmt w:val="bullet"/>
      <w:lvlText w:val=""/>
      <w:lvlJc w:val="left"/>
      <w:pPr>
        <w:ind w:left="6371" w:hanging="360"/>
      </w:pPr>
      <w:rPr>
        <w:rFonts w:ascii="Symbol" w:hAnsi="Symbol" w:hint="default"/>
      </w:rPr>
    </w:lvl>
    <w:lvl w:ilvl="7" w:tplc="FFFFFFFF" w:tentative="1">
      <w:start w:val="1"/>
      <w:numFmt w:val="bullet"/>
      <w:lvlText w:val="o"/>
      <w:lvlJc w:val="left"/>
      <w:pPr>
        <w:ind w:left="7091" w:hanging="360"/>
      </w:pPr>
      <w:rPr>
        <w:rFonts w:ascii="Courier New" w:hAnsi="Courier New" w:cs="Courier New" w:hint="default"/>
      </w:rPr>
    </w:lvl>
    <w:lvl w:ilvl="8" w:tplc="FFFFFFFF" w:tentative="1">
      <w:start w:val="1"/>
      <w:numFmt w:val="bullet"/>
      <w:lvlText w:val=""/>
      <w:lvlJc w:val="left"/>
      <w:pPr>
        <w:ind w:left="7811" w:hanging="360"/>
      </w:pPr>
      <w:rPr>
        <w:rFonts w:ascii="Wingdings" w:hAnsi="Wingdings" w:hint="default"/>
      </w:rPr>
    </w:lvl>
  </w:abstractNum>
  <w:abstractNum w:abstractNumId="38" w15:restartNumberingAfterBreak="0">
    <w:nsid w:val="7B5B25C0"/>
    <w:multiLevelType w:val="hybridMultilevel"/>
    <w:tmpl w:val="8ABE3FE8"/>
    <w:lvl w:ilvl="0" w:tplc="176CFF22">
      <w:start w:val="1"/>
      <w:numFmt w:val="decimal"/>
      <w:lvlText w:val="%1."/>
      <w:lvlJc w:val="left"/>
      <w:pPr>
        <w:ind w:left="360" w:hanging="360"/>
      </w:pPr>
      <w:rPr>
        <w:rFonts w:ascii="Times New Roman" w:eastAsia="Times New Roman" w:hAnsi="Times New Roman" w:cs="Times New Roman"/>
      </w:rPr>
    </w:lvl>
    <w:lvl w:ilvl="1" w:tplc="C04CA37C">
      <w:start w:val="1"/>
      <w:numFmt w:val="bullet"/>
      <w:lvlText w:val="–"/>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15:restartNumberingAfterBreak="0">
    <w:nsid w:val="7BAB25C4"/>
    <w:multiLevelType w:val="hybridMultilevel"/>
    <w:tmpl w:val="5CA206C2"/>
    <w:lvl w:ilvl="0" w:tplc="EECA485C">
      <w:start w:val="1"/>
      <w:numFmt w:val="decimal"/>
      <w:lvlText w:val="%1."/>
      <w:lvlJc w:val="left"/>
      <w:pPr>
        <w:tabs>
          <w:tab w:val="num" w:pos="930"/>
        </w:tabs>
        <w:ind w:left="930" w:hanging="360"/>
      </w:pPr>
      <w:rPr>
        <w:color w:val="auto"/>
      </w:rPr>
    </w:lvl>
    <w:lvl w:ilvl="1" w:tplc="675EE9BC">
      <w:start w:val="1"/>
      <w:numFmt w:val="bullet"/>
      <w:lvlText w:val=""/>
      <w:lvlJc w:val="left"/>
      <w:pPr>
        <w:tabs>
          <w:tab w:val="num" w:pos="1080"/>
        </w:tabs>
        <w:ind w:left="796" w:firstLine="284"/>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4"/>
  </w:num>
  <w:num w:numId="3">
    <w:abstractNumId w:val="0"/>
  </w:num>
  <w:num w:numId="4">
    <w:abstractNumId w:val="26"/>
  </w:num>
  <w:num w:numId="5">
    <w:abstractNumId w:val="34"/>
  </w:num>
  <w:num w:numId="6">
    <w:abstractNumId w:val="28"/>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9"/>
  </w:num>
  <w:num w:numId="10">
    <w:abstractNumId w:val="30"/>
  </w:num>
  <w:num w:numId="11">
    <w:abstractNumId w:val="35"/>
  </w:num>
  <w:num w:numId="12">
    <w:abstractNumId w:val="25"/>
  </w:num>
  <w:num w:numId="13">
    <w:abstractNumId w:val="21"/>
  </w:num>
  <w:num w:numId="14">
    <w:abstractNumId w:val="23"/>
  </w:num>
  <w:num w:numId="15">
    <w:abstractNumId w:val="36"/>
  </w:num>
  <w:num w:numId="16">
    <w:abstractNumId w:val="33"/>
  </w:num>
  <w:num w:numId="17">
    <w:abstractNumId w:val="27"/>
  </w:num>
  <w:num w:numId="18">
    <w:abstractNumId w:val="22"/>
  </w:num>
  <w:num w:numId="19">
    <w:abstractNumId w:val="32"/>
  </w:num>
  <w:num w:numId="2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3D"/>
    <w:rsid w:val="00000B59"/>
    <w:rsid w:val="0000123D"/>
    <w:rsid w:val="00001B5F"/>
    <w:rsid w:val="000025E4"/>
    <w:rsid w:val="00004C28"/>
    <w:rsid w:val="00005B74"/>
    <w:rsid w:val="00005FFA"/>
    <w:rsid w:val="00006586"/>
    <w:rsid w:val="0001058A"/>
    <w:rsid w:val="00010827"/>
    <w:rsid w:val="000111C9"/>
    <w:rsid w:val="00011DA3"/>
    <w:rsid w:val="00011FC7"/>
    <w:rsid w:val="00013A78"/>
    <w:rsid w:val="0001422F"/>
    <w:rsid w:val="00014800"/>
    <w:rsid w:val="00014D5D"/>
    <w:rsid w:val="000164A2"/>
    <w:rsid w:val="000167FE"/>
    <w:rsid w:val="00016DA1"/>
    <w:rsid w:val="00020C77"/>
    <w:rsid w:val="00023749"/>
    <w:rsid w:val="000241FD"/>
    <w:rsid w:val="000244A6"/>
    <w:rsid w:val="0002791A"/>
    <w:rsid w:val="000326FC"/>
    <w:rsid w:val="0003360E"/>
    <w:rsid w:val="00034A71"/>
    <w:rsid w:val="00034DAF"/>
    <w:rsid w:val="0003548C"/>
    <w:rsid w:val="00035E15"/>
    <w:rsid w:val="00036CAB"/>
    <w:rsid w:val="00036E1F"/>
    <w:rsid w:val="00037EF5"/>
    <w:rsid w:val="0004171A"/>
    <w:rsid w:val="000417C3"/>
    <w:rsid w:val="0004233A"/>
    <w:rsid w:val="000431F5"/>
    <w:rsid w:val="00043BA8"/>
    <w:rsid w:val="000449C6"/>
    <w:rsid w:val="00045658"/>
    <w:rsid w:val="00047A78"/>
    <w:rsid w:val="00047C4A"/>
    <w:rsid w:val="000503EE"/>
    <w:rsid w:val="00052393"/>
    <w:rsid w:val="000571EF"/>
    <w:rsid w:val="000601C1"/>
    <w:rsid w:val="000606D1"/>
    <w:rsid w:val="00060AB8"/>
    <w:rsid w:val="000626BE"/>
    <w:rsid w:val="0006277B"/>
    <w:rsid w:val="00062CA5"/>
    <w:rsid w:val="00063112"/>
    <w:rsid w:val="00063E37"/>
    <w:rsid w:val="00066272"/>
    <w:rsid w:val="00066952"/>
    <w:rsid w:val="000709BA"/>
    <w:rsid w:val="00071C6C"/>
    <w:rsid w:val="00072CC5"/>
    <w:rsid w:val="00073CF1"/>
    <w:rsid w:val="00073E2B"/>
    <w:rsid w:val="0007490C"/>
    <w:rsid w:val="00075433"/>
    <w:rsid w:val="000754F6"/>
    <w:rsid w:val="00076333"/>
    <w:rsid w:val="00077926"/>
    <w:rsid w:val="00077F53"/>
    <w:rsid w:val="00080215"/>
    <w:rsid w:val="00080BB6"/>
    <w:rsid w:val="00080DD1"/>
    <w:rsid w:val="000821DC"/>
    <w:rsid w:val="00082B9D"/>
    <w:rsid w:val="000830B8"/>
    <w:rsid w:val="00083797"/>
    <w:rsid w:val="00084BF0"/>
    <w:rsid w:val="00086AFA"/>
    <w:rsid w:val="00090BC9"/>
    <w:rsid w:val="00090FAD"/>
    <w:rsid w:val="00091636"/>
    <w:rsid w:val="00091A80"/>
    <w:rsid w:val="000925B4"/>
    <w:rsid w:val="000926C0"/>
    <w:rsid w:val="00092CB7"/>
    <w:rsid w:val="00094715"/>
    <w:rsid w:val="0009727D"/>
    <w:rsid w:val="000A1478"/>
    <w:rsid w:val="000A37F3"/>
    <w:rsid w:val="000A476B"/>
    <w:rsid w:val="000A767E"/>
    <w:rsid w:val="000A795F"/>
    <w:rsid w:val="000B0172"/>
    <w:rsid w:val="000B202D"/>
    <w:rsid w:val="000B251B"/>
    <w:rsid w:val="000B26B6"/>
    <w:rsid w:val="000B29B1"/>
    <w:rsid w:val="000B45C1"/>
    <w:rsid w:val="000B6AD2"/>
    <w:rsid w:val="000B6FA7"/>
    <w:rsid w:val="000B7920"/>
    <w:rsid w:val="000C10CD"/>
    <w:rsid w:val="000C1D47"/>
    <w:rsid w:val="000C248F"/>
    <w:rsid w:val="000C37B2"/>
    <w:rsid w:val="000C543D"/>
    <w:rsid w:val="000C7A0B"/>
    <w:rsid w:val="000D0B3A"/>
    <w:rsid w:val="000D19CE"/>
    <w:rsid w:val="000D3AC3"/>
    <w:rsid w:val="000D4666"/>
    <w:rsid w:val="000D6BA3"/>
    <w:rsid w:val="000D717A"/>
    <w:rsid w:val="000E2304"/>
    <w:rsid w:val="000E313A"/>
    <w:rsid w:val="000E3DA6"/>
    <w:rsid w:val="000E7FAB"/>
    <w:rsid w:val="000F0996"/>
    <w:rsid w:val="000F4003"/>
    <w:rsid w:val="000F4364"/>
    <w:rsid w:val="000F4EAD"/>
    <w:rsid w:val="000F6D1D"/>
    <w:rsid w:val="000F76F2"/>
    <w:rsid w:val="00101181"/>
    <w:rsid w:val="001049DD"/>
    <w:rsid w:val="00104DA7"/>
    <w:rsid w:val="00105D9E"/>
    <w:rsid w:val="00107047"/>
    <w:rsid w:val="00110AC5"/>
    <w:rsid w:val="00111350"/>
    <w:rsid w:val="00111B4E"/>
    <w:rsid w:val="00111DFE"/>
    <w:rsid w:val="00112ADE"/>
    <w:rsid w:val="00113813"/>
    <w:rsid w:val="00113DD8"/>
    <w:rsid w:val="00114465"/>
    <w:rsid w:val="001144C4"/>
    <w:rsid w:val="00114973"/>
    <w:rsid w:val="00114EA6"/>
    <w:rsid w:val="00114EB5"/>
    <w:rsid w:val="00115A0C"/>
    <w:rsid w:val="00116CFD"/>
    <w:rsid w:val="00117119"/>
    <w:rsid w:val="0011766E"/>
    <w:rsid w:val="00120C42"/>
    <w:rsid w:val="00121917"/>
    <w:rsid w:val="001236D7"/>
    <w:rsid w:val="0012445F"/>
    <w:rsid w:val="001244AD"/>
    <w:rsid w:val="00124EF3"/>
    <w:rsid w:val="0012514B"/>
    <w:rsid w:val="001254F9"/>
    <w:rsid w:val="00127AE6"/>
    <w:rsid w:val="001309F4"/>
    <w:rsid w:val="00130CA5"/>
    <w:rsid w:val="00131F5E"/>
    <w:rsid w:val="0013255D"/>
    <w:rsid w:val="001361F1"/>
    <w:rsid w:val="001369F4"/>
    <w:rsid w:val="00136A86"/>
    <w:rsid w:val="00137413"/>
    <w:rsid w:val="001378E3"/>
    <w:rsid w:val="00137F7E"/>
    <w:rsid w:val="0014021F"/>
    <w:rsid w:val="001419BE"/>
    <w:rsid w:val="00142524"/>
    <w:rsid w:val="00144721"/>
    <w:rsid w:val="001458F3"/>
    <w:rsid w:val="00147357"/>
    <w:rsid w:val="00147BE3"/>
    <w:rsid w:val="001502A9"/>
    <w:rsid w:val="00150C2F"/>
    <w:rsid w:val="0015454B"/>
    <w:rsid w:val="001556FC"/>
    <w:rsid w:val="00155A38"/>
    <w:rsid w:val="00155C9E"/>
    <w:rsid w:val="00157568"/>
    <w:rsid w:val="001577EF"/>
    <w:rsid w:val="001600CB"/>
    <w:rsid w:val="00160647"/>
    <w:rsid w:val="00160BF4"/>
    <w:rsid w:val="00160DAB"/>
    <w:rsid w:val="00161FB9"/>
    <w:rsid w:val="00162C88"/>
    <w:rsid w:val="0016399F"/>
    <w:rsid w:val="00166CCB"/>
    <w:rsid w:val="00167056"/>
    <w:rsid w:val="00167B41"/>
    <w:rsid w:val="00167E5F"/>
    <w:rsid w:val="00171DB1"/>
    <w:rsid w:val="00172E90"/>
    <w:rsid w:val="00173388"/>
    <w:rsid w:val="0017445B"/>
    <w:rsid w:val="0017538D"/>
    <w:rsid w:val="001762BD"/>
    <w:rsid w:val="00176A03"/>
    <w:rsid w:val="00176A0D"/>
    <w:rsid w:val="00176B71"/>
    <w:rsid w:val="0017735B"/>
    <w:rsid w:val="001777CE"/>
    <w:rsid w:val="00177FBE"/>
    <w:rsid w:val="0018047E"/>
    <w:rsid w:val="0018076F"/>
    <w:rsid w:val="001807D3"/>
    <w:rsid w:val="001832E6"/>
    <w:rsid w:val="00186718"/>
    <w:rsid w:val="00187296"/>
    <w:rsid w:val="00190C50"/>
    <w:rsid w:val="00190E44"/>
    <w:rsid w:val="00191199"/>
    <w:rsid w:val="00192021"/>
    <w:rsid w:val="001925C1"/>
    <w:rsid w:val="001930CA"/>
    <w:rsid w:val="00194061"/>
    <w:rsid w:val="001948F6"/>
    <w:rsid w:val="00194931"/>
    <w:rsid w:val="0019503C"/>
    <w:rsid w:val="001950FC"/>
    <w:rsid w:val="001A0278"/>
    <w:rsid w:val="001A0AF8"/>
    <w:rsid w:val="001A12A9"/>
    <w:rsid w:val="001A164C"/>
    <w:rsid w:val="001A22A9"/>
    <w:rsid w:val="001A452B"/>
    <w:rsid w:val="001A4DC7"/>
    <w:rsid w:val="001A5785"/>
    <w:rsid w:val="001A702E"/>
    <w:rsid w:val="001B26AB"/>
    <w:rsid w:val="001B42DF"/>
    <w:rsid w:val="001B4EFF"/>
    <w:rsid w:val="001B6FF0"/>
    <w:rsid w:val="001B7B5A"/>
    <w:rsid w:val="001C24CD"/>
    <w:rsid w:val="001C5DA6"/>
    <w:rsid w:val="001C6922"/>
    <w:rsid w:val="001C6B16"/>
    <w:rsid w:val="001C6F53"/>
    <w:rsid w:val="001C7FBA"/>
    <w:rsid w:val="001D01EB"/>
    <w:rsid w:val="001D1226"/>
    <w:rsid w:val="001D3439"/>
    <w:rsid w:val="001D5228"/>
    <w:rsid w:val="001D5835"/>
    <w:rsid w:val="001D589E"/>
    <w:rsid w:val="001D6B78"/>
    <w:rsid w:val="001D717D"/>
    <w:rsid w:val="001D7C13"/>
    <w:rsid w:val="001E0EA7"/>
    <w:rsid w:val="001E32AF"/>
    <w:rsid w:val="001E394E"/>
    <w:rsid w:val="001E3A76"/>
    <w:rsid w:val="001E6C2F"/>
    <w:rsid w:val="001E781F"/>
    <w:rsid w:val="001F188E"/>
    <w:rsid w:val="001F1A0B"/>
    <w:rsid w:val="001F201A"/>
    <w:rsid w:val="001F71EE"/>
    <w:rsid w:val="001F744F"/>
    <w:rsid w:val="002008BA"/>
    <w:rsid w:val="00200E35"/>
    <w:rsid w:val="002010A6"/>
    <w:rsid w:val="00201762"/>
    <w:rsid w:val="002039A0"/>
    <w:rsid w:val="00205446"/>
    <w:rsid w:val="0020553C"/>
    <w:rsid w:val="002066BD"/>
    <w:rsid w:val="00206C60"/>
    <w:rsid w:val="002071B3"/>
    <w:rsid w:val="00210055"/>
    <w:rsid w:val="002104FC"/>
    <w:rsid w:val="00210F17"/>
    <w:rsid w:val="002111AA"/>
    <w:rsid w:val="00211A9D"/>
    <w:rsid w:val="00211E1C"/>
    <w:rsid w:val="00211E7B"/>
    <w:rsid w:val="002131B6"/>
    <w:rsid w:val="00213539"/>
    <w:rsid w:val="00214ABA"/>
    <w:rsid w:val="002153B7"/>
    <w:rsid w:val="0021548D"/>
    <w:rsid w:val="00217AFA"/>
    <w:rsid w:val="002208BC"/>
    <w:rsid w:val="00220D96"/>
    <w:rsid w:val="002211AD"/>
    <w:rsid w:val="002215AD"/>
    <w:rsid w:val="002250D2"/>
    <w:rsid w:val="0022749E"/>
    <w:rsid w:val="0022790D"/>
    <w:rsid w:val="00232E4F"/>
    <w:rsid w:val="00233AB1"/>
    <w:rsid w:val="00234822"/>
    <w:rsid w:val="00234B21"/>
    <w:rsid w:val="00234B82"/>
    <w:rsid w:val="00234FA7"/>
    <w:rsid w:val="00234FD4"/>
    <w:rsid w:val="00236C74"/>
    <w:rsid w:val="00237906"/>
    <w:rsid w:val="00237F8A"/>
    <w:rsid w:val="00241919"/>
    <w:rsid w:val="00243158"/>
    <w:rsid w:val="00243B9C"/>
    <w:rsid w:val="00245FC5"/>
    <w:rsid w:val="002466BF"/>
    <w:rsid w:val="00250ABB"/>
    <w:rsid w:val="00251B02"/>
    <w:rsid w:val="00251E09"/>
    <w:rsid w:val="00252249"/>
    <w:rsid w:val="002525E1"/>
    <w:rsid w:val="00252714"/>
    <w:rsid w:val="002558D5"/>
    <w:rsid w:val="00255CA2"/>
    <w:rsid w:val="0025671D"/>
    <w:rsid w:val="00257D79"/>
    <w:rsid w:val="00261400"/>
    <w:rsid w:val="0026169D"/>
    <w:rsid w:val="00267AE4"/>
    <w:rsid w:val="002704B7"/>
    <w:rsid w:val="00270C72"/>
    <w:rsid w:val="00272F0A"/>
    <w:rsid w:val="0027314F"/>
    <w:rsid w:val="0027353E"/>
    <w:rsid w:val="00274431"/>
    <w:rsid w:val="002746E0"/>
    <w:rsid w:val="00274923"/>
    <w:rsid w:val="00274DDB"/>
    <w:rsid w:val="00275813"/>
    <w:rsid w:val="00275AFB"/>
    <w:rsid w:val="00275D1B"/>
    <w:rsid w:val="00277871"/>
    <w:rsid w:val="002802FE"/>
    <w:rsid w:val="00280496"/>
    <w:rsid w:val="002806BC"/>
    <w:rsid w:val="0028158B"/>
    <w:rsid w:val="00281C53"/>
    <w:rsid w:val="00281F88"/>
    <w:rsid w:val="002822A5"/>
    <w:rsid w:val="0028239F"/>
    <w:rsid w:val="00282FBA"/>
    <w:rsid w:val="002835C5"/>
    <w:rsid w:val="00283E23"/>
    <w:rsid w:val="00284B8B"/>
    <w:rsid w:val="00286A4E"/>
    <w:rsid w:val="00287AB5"/>
    <w:rsid w:val="0029097D"/>
    <w:rsid w:val="00290BD9"/>
    <w:rsid w:val="00291508"/>
    <w:rsid w:val="002916EC"/>
    <w:rsid w:val="00292492"/>
    <w:rsid w:val="00292595"/>
    <w:rsid w:val="00292D76"/>
    <w:rsid w:val="00293EBE"/>
    <w:rsid w:val="00294973"/>
    <w:rsid w:val="002951E7"/>
    <w:rsid w:val="00296D9A"/>
    <w:rsid w:val="00297203"/>
    <w:rsid w:val="0029766A"/>
    <w:rsid w:val="002A00D8"/>
    <w:rsid w:val="002A05E3"/>
    <w:rsid w:val="002A17D6"/>
    <w:rsid w:val="002A18D4"/>
    <w:rsid w:val="002A2D04"/>
    <w:rsid w:val="002A46EB"/>
    <w:rsid w:val="002A620A"/>
    <w:rsid w:val="002A76FA"/>
    <w:rsid w:val="002A7D47"/>
    <w:rsid w:val="002B0454"/>
    <w:rsid w:val="002B07EB"/>
    <w:rsid w:val="002B1ED8"/>
    <w:rsid w:val="002B4174"/>
    <w:rsid w:val="002B4282"/>
    <w:rsid w:val="002B5B8A"/>
    <w:rsid w:val="002B5CC5"/>
    <w:rsid w:val="002B6773"/>
    <w:rsid w:val="002B67CB"/>
    <w:rsid w:val="002B6E63"/>
    <w:rsid w:val="002C0207"/>
    <w:rsid w:val="002C0A0E"/>
    <w:rsid w:val="002C28AE"/>
    <w:rsid w:val="002C29D2"/>
    <w:rsid w:val="002C36E8"/>
    <w:rsid w:val="002C438F"/>
    <w:rsid w:val="002C4790"/>
    <w:rsid w:val="002C4E7E"/>
    <w:rsid w:val="002D0C13"/>
    <w:rsid w:val="002D2255"/>
    <w:rsid w:val="002D2999"/>
    <w:rsid w:val="002D2AEA"/>
    <w:rsid w:val="002D3A98"/>
    <w:rsid w:val="002D58B5"/>
    <w:rsid w:val="002D6B62"/>
    <w:rsid w:val="002D7893"/>
    <w:rsid w:val="002D7D2B"/>
    <w:rsid w:val="002E049B"/>
    <w:rsid w:val="002E08D3"/>
    <w:rsid w:val="002E0AC6"/>
    <w:rsid w:val="002E4D52"/>
    <w:rsid w:val="002E7C2C"/>
    <w:rsid w:val="002F155B"/>
    <w:rsid w:val="002F1ADE"/>
    <w:rsid w:val="002F1E7E"/>
    <w:rsid w:val="002F4594"/>
    <w:rsid w:val="002F57BD"/>
    <w:rsid w:val="002F62CF"/>
    <w:rsid w:val="002F63AA"/>
    <w:rsid w:val="002F6BA3"/>
    <w:rsid w:val="002F6D62"/>
    <w:rsid w:val="002F732B"/>
    <w:rsid w:val="002F763E"/>
    <w:rsid w:val="003009F7"/>
    <w:rsid w:val="00301990"/>
    <w:rsid w:val="00301EC8"/>
    <w:rsid w:val="00304D0F"/>
    <w:rsid w:val="00305A8F"/>
    <w:rsid w:val="00306303"/>
    <w:rsid w:val="0030679B"/>
    <w:rsid w:val="0030717B"/>
    <w:rsid w:val="00307E19"/>
    <w:rsid w:val="003139E5"/>
    <w:rsid w:val="00315CFC"/>
    <w:rsid w:val="00316D6D"/>
    <w:rsid w:val="00316E6B"/>
    <w:rsid w:val="00316FD5"/>
    <w:rsid w:val="00317C2A"/>
    <w:rsid w:val="003221ED"/>
    <w:rsid w:val="003226C4"/>
    <w:rsid w:val="00323064"/>
    <w:rsid w:val="00324686"/>
    <w:rsid w:val="00324A25"/>
    <w:rsid w:val="00324BD7"/>
    <w:rsid w:val="00324F40"/>
    <w:rsid w:val="00325308"/>
    <w:rsid w:val="00325FD1"/>
    <w:rsid w:val="00332DA6"/>
    <w:rsid w:val="00333AAC"/>
    <w:rsid w:val="003355D7"/>
    <w:rsid w:val="003362FC"/>
    <w:rsid w:val="003367B4"/>
    <w:rsid w:val="00336C42"/>
    <w:rsid w:val="00341826"/>
    <w:rsid w:val="00342636"/>
    <w:rsid w:val="00342955"/>
    <w:rsid w:val="00344EE4"/>
    <w:rsid w:val="003450DA"/>
    <w:rsid w:val="00345E44"/>
    <w:rsid w:val="00350DB7"/>
    <w:rsid w:val="00352ACC"/>
    <w:rsid w:val="00352B9E"/>
    <w:rsid w:val="0035395C"/>
    <w:rsid w:val="00353A60"/>
    <w:rsid w:val="003542A1"/>
    <w:rsid w:val="0035503B"/>
    <w:rsid w:val="00356840"/>
    <w:rsid w:val="003608C9"/>
    <w:rsid w:val="003620DC"/>
    <w:rsid w:val="003624AF"/>
    <w:rsid w:val="00362744"/>
    <w:rsid w:val="00363095"/>
    <w:rsid w:val="00364224"/>
    <w:rsid w:val="00364441"/>
    <w:rsid w:val="00364D07"/>
    <w:rsid w:val="0036527D"/>
    <w:rsid w:val="0036603A"/>
    <w:rsid w:val="00366282"/>
    <w:rsid w:val="0036637C"/>
    <w:rsid w:val="00370AB8"/>
    <w:rsid w:val="003717E7"/>
    <w:rsid w:val="00375BC5"/>
    <w:rsid w:val="0037680B"/>
    <w:rsid w:val="00376916"/>
    <w:rsid w:val="003773D5"/>
    <w:rsid w:val="00380484"/>
    <w:rsid w:val="003807FC"/>
    <w:rsid w:val="00380DAC"/>
    <w:rsid w:val="0038153E"/>
    <w:rsid w:val="0038248D"/>
    <w:rsid w:val="0038250D"/>
    <w:rsid w:val="00382B84"/>
    <w:rsid w:val="00383375"/>
    <w:rsid w:val="0038437A"/>
    <w:rsid w:val="003851D3"/>
    <w:rsid w:val="00385EE7"/>
    <w:rsid w:val="0038652F"/>
    <w:rsid w:val="003876F5"/>
    <w:rsid w:val="003876FA"/>
    <w:rsid w:val="00387920"/>
    <w:rsid w:val="00390B9C"/>
    <w:rsid w:val="00390DFF"/>
    <w:rsid w:val="00391A23"/>
    <w:rsid w:val="00397B06"/>
    <w:rsid w:val="003A08CF"/>
    <w:rsid w:val="003A0E9A"/>
    <w:rsid w:val="003A11F7"/>
    <w:rsid w:val="003A15BD"/>
    <w:rsid w:val="003A2C20"/>
    <w:rsid w:val="003A3481"/>
    <w:rsid w:val="003A5118"/>
    <w:rsid w:val="003A6134"/>
    <w:rsid w:val="003A6E2A"/>
    <w:rsid w:val="003A7A49"/>
    <w:rsid w:val="003B0297"/>
    <w:rsid w:val="003B1F31"/>
    <w:rsid w:val="003B41F3"/>
    <w:rsid w:val="003B471C"/>
    <w:rsid w:val="003B4DEB"/>
    <w:rsid w:val="003B4F00"/>
    <w:rsid w:val="003B5150"/>
    <w:rsid w:val="003B65B8"/>
    <w:rsid w:val="003B6DAE"/>
    <w:rsid w:val="003B70E3"/>
    <w:rsid w:val="003B7BE5"/>
    <w:rsid w:val="003C06F0"/>
    <w:rsid w:val="003C0E97"/>
    <w:rsid w:val="003C0FDE"/>
    <w:rsid w:val="003C2A86"/>
    <w:rsid w:val="003C2A93"/>
    <w:rsid w:val="003C5565"/>
    <w:rsid w:val="003C6300"/>
    <w:rsid w:val="003C6ED6"/>
    <w:rsid w:val="003C752E"/>
    <w:rsid w:val="003C786C"/>
    <w:rsid w:val="003C7F85"/>
    <w:rsid w:val="003D21C4"/>
    <w:rsid w:val="003D552F"/>
    <w:rsid w:val="003D5E3C"/>
    <w:rsid w:val="003D64D3"/>
    <w:rsid w:val="003E05D0"/>
    <w:rsid w:val="003E0D01"/>
    <w:rsid w:val="003E2306"/>
    <w:rsid w:val="003E2B25"/>
    <w:rsid w:val="003E3423"/>
    <w:rsid w:val="003E3D21"/>
    <w:rsid w:val="003E3EC1"/>
    <w:rsid w:val="003E4805"/>
    <w:rsid w:val="003E5212"/>
    <w:rsid w:val="003E6996"/>
    <w:rsid w:val="003E6A17"/>
    <w:rsid w:val="003F1129"/>
    <w:rsid w:val="003F270B"/>
    <w:rsid w:val="003F67B0"/>
    <w:rsid w:val="004010CB"/>
    <w:rsid w:val="0040181F"/>
    <w:rsid w:val="00401B9D"/>
    <w:rsid w:val="00401E65"/>
    <w:rsid w:val="0040214C"/>
    <w:rsid w:val="00402809"/>
    <w:rsid w:val="00404206"/>
    <w:rsid w:val="0040436E"/>
    <w:rsid w:val="00405DF1"/>
    <w:rsid w:val="00407236"/>
    <w:rsid w:val="00410BFC"/>
    <w:rsid w:val="00410D95"/>
    <w:rsid w:val="00411EAF"/>
    <w:rsid w:val="00413278"/>
    <w:rsid w:val="00414A94"/>
    <w:rsid w:val="0041554E"/>
    <w:rsid w:val="0041596D"/>
    <w:rsid w:val="004168AF"/>
    <w:rsid w:val="00417573"/>
    <w:rsid w:val="00420AF1"/>
    <w:rsid w:val="00420BE9"/>
    <w:rsid w:val="0042166A"/>
    <w:rsid w:val="00421CD8"/>
    <w:rsid w:val="004228DD"/>
    <w:rsid w:val="00423064"/>
    <w:rsid w:val="00424368"/>
    <w:rsid w:val="0042581F"/>
    <w:rsid w:val="004263EE"/>
    <w:rsid w:val="0042692E"/>
    <w:rsid w:val="00427A66"/>
    <w:rsid w:val="00427DB5"/>
    <w:rsid w:val="00430B67"/>
    <w:rsid w:val="00431FD3"/>
    <w:rsid w:val="00433D5F"/>
    <w:rsid w:val="00437507"/>
    <w:rsid w:val="0043781A"/>
    <w:rsid w:val="0044042B"/>
    <w:rsid w:val="0044091D"/>
    <w:rsid w:val="00441698"/>
    <w:rsid w:val="004418FC"/>
    <w:rsid w:val="00442613"/>
    <w:rsid w:val="004437FB"/>
    <w:rsid w:val="00444107"/>
    <w:rsid w:val="00444ACF"/>
    <w:rsid w:val="00445FD1"/>
    <w:rsid w:val="0044718E"/>
    <w:rsid w:val="00450A3E"/>
    <w:rsid w:val="0045145A"/>
    <w:rsid w:val="0045216A"/>
    <w:rsid w:val="00452B06"/>
    <w:rsid w:val="00452F97"/>
    <w:rsid w:val="00453EAE"/>
    <w:rsid w:val="004541BF"/>
    <w:rsid w:val="00455AE9"/>
    <w:rsid w:val="0045743D"/>
    <w:rsid w:val="00461435"/>
    <w:rsid w:val="00461C8B"/>
    <w:rsid w:val="00463CDD"/>
    <w:rsid w:val="00470E1F"/>
    <w:rsid w:val="0047102B"/>
    <w:rsid w:val="00472095"/>
    <w:rsid w:val="004728E2"/>
    <w:rsid w:val="00475391"/>
    <w:rsid w:val="004757D6"/>
    <w:rsid w:val="00475889"/>
    <w:rsid w:val="00476EFD"/>
    <w:rsid w:val="004800A5"/>
    <w:rsid w:val="00480F08"/>
    <w:rsid w:val="00481C71"/>
    <w:rsid w:val="00481E54"/>
    <w:rsid w:val="004826B5"/>
    <w:rsid w:val="00485664"/>
    <w:rsid w:val="0048680A"/>
    <w:rsid w:val="00487C56"/>
    <w:rsid w:val="00487DB6"/>
    <w:rsid w:val="004901D2"/>
    <w:rsid w:val="0049039A"/>
    <w:rsid w:val="00490F7F"/>
    <w:rsid w:val="0049230E"/>
    <w:rsid w:val="004933F3"/>
    <w:rsid w:val="00494F2F"/>
    <w:rsid w:val="004A06A7"/>
    <w:rsid w:val="004A115F"/>
    <w:rsid w:val="004A1966"/>
    <w:rsid w:val="004A1E1E"/>
    <w:rsid w:val="004A2A33"/>
    <w:rsid w:val="004A2DD4"/>
    <w:rsid w:val="004A2FD9"/>
    <w:rsid w:val="004A46F7"/>
    <w:rsid w:val="004A4FCD"/>
    <w:rsid w:val="004A79A5"/>
    <w:rsid w:val="004B3130"/>
    <w:rsid w:val="004B3A9B"/>
    <w:rsid w:val="004B4656"/>
    <w:rsid w:val="004B67BF"/>
    <w:rsid w:val="004B6A94"/>
    <w:rsid w:val="004B7BE3"/>
    <w:rsid w:val="004C2365"/>
    <w:rsid w:val="004C26D3"/>
    <w:rsid w:val="004C4206"/>
    <w:rsid w:val="004C43AE"/>
    <w:rsid w:val="004C510A"/>
    <w:rsid w:val="004C6E99"/>
    <w:rsid w:val="004C7037"/>
    <w:rsid w:val="004D1ED7"/>
    <w:rsid w:val="004D1EFC"/>
    <w:rsid w:val="004D39B8"/>
    <w:rsid w:val="004D474F"/>
    <w:rsid w:val="004D4EA8"/>
    <w:rsid w:val="004D518E"/>
    <w:rsid w:val="004E0876"/>
    <w:rsid w:val="004E122A"/>
    <w:rsid w:val="004E189D"/>
    <w:rsid w:val="004E1934"/>
    <w:rsid w:val="004E2287"/>
    <w:rsid w:val="004E2E49"/>
    <w:rsid w:val="004E5F54"/>
    <w:rsid w:val="004F09EF"/>
    <w:rsid w:val="004F1FB8"/>
    <w:rsid w:val="004F2B85"/>
    <w:rsid w:val="004F2D62"/>
    <w:rsid w:val="004F3914"/>
    <w:rsid w:val="004F3BC0"/>
    <w:rsid w:val="004F4315"/>
    <w:rsid w:val="004F5E5D"/>
    <w:rsid w:val="004F6ED4"/>
    <w:rsid w:val="004F7E31"/>
    <w:rsid w:val="00500581"/>
    <w:rsid w:val="00501002"/>
    <w:rsid w:val="005012D5"/>
    <w:rsid w:val="00501FEC"/>
    <w:rsid w:val="0050479F"/>
    <w:rsid w:val="0050496E"/>
    <w:rsid w:val="00505511"/>
    <w:rsid w:val="005058EC"/>
    <w:rsid w:val="0050776F"/>
    <w:rsid w:val="0051219D"/>
    <w:rsid w:val="005143BC"/>
    <w:rsid w:val="00514D09"/>
    <w:rsid w:val="005165F9"/>
    <w:rsid w:val="005204A1"/>
    <w:rsid w:val="00520FD9"/>
    <w:rsid w:val="00521569"/>
    <w:rsid w:val="00521EEB"/>
    <w:rsid w:val="00522611"/>
    <w:rsid w:val="00522B0E"/>
    <w:rsid w:val="005233E9"/>
    <w:rsid w:val="00523A00"/>
    <w:rsid w:val="00523F7B"/>
    <w:rsid w:val="00525AE1"/>
    <w:rsid w:val="00526B80"/>
    <w:rsid w:val="00532D1B"/>
    <w:rsid w:val="00534B89"/>
    <w:rsid w:val="00535C8A"/>
    <w:rsid w:val="00535FA7"/>
    <w:rsid w:val="00536BB2"/>
    <w:rsid w:val="0053716C"/>
    <w:rsid w:val="00540E49"/>
    <w:rsid w:val="00541D13"/>
    <w:rsid w:val="00541EF5"/>
    <w:rsid w:val="00542A90"/>
    <w:rsid w:val="00542CE0"/>
    <w:rsid w:val="00542E40"/>
    <w:rsid w:val="00543E66"/>
    <w:rsid w:val="005444FD"/>
    <w:rsid w:val="0054475B"/>
    <w:rsid w:val="00545154"/>
    <w:rsid w:val="0055159D"/>
    <w:rsid w:val="0055290A"/>
    <w:rsid w:val="0055391B"/>
    <w:rsid w:val="00556BDB"/>
    <w:rsid w:val="00561026"/>
    <w:rsid w:val="005614D2"/>
    <w:rsid w:val="00562F20"/>
    <w:rsid w:val="00563E06"/>
    <w:rsid w:val="0056422D"/>
    <w:rsid w:val="00566B40"/>
    <w:rsid w:val="00567582"/>
    <w:rsid w:val="00567E30"/>
    <w:rsid w:val="0057299A"/>
    <w:rsid w:val="00572F33"/>
    <w:rsid w:val="005731F3"/>
    <w:rsid w:val="005737AC"/>
    <w:rsid w:val="00577EB2"/>
    <w:rsid w:val="0058016E"/>
    <w:rsid w:val="005801C8"/>
    <w:rsid w:val="00581079"/>
    <w:rsid w:val="00581A73"/>
    <w:rsid w:val="00581CD9"/>
    <w:rsid w:val="00584439"/>
    <w:rsid w:val="00586BF0"/>
    <w:rsid w:val="005870C5"/>
    <w:rsid w:val="005871C9"/>
    <w:rsid w:val="00587C62"/>
    <w:rsid w:val="005906EC"/>
    <w:rsid w:val="00590AA7"/>
    <w:rsid w:val="00590E82"/>
    <w:rsid w:val="0059193A"/>
    <w:rsid w:val="00591B57"/>
    <w:rsid w:val="0059215E"/>
    <w:rsid w:val="00592874"/>
    <w:rsid w:val="00594861"/>
    <w:rsid w:val="005948BB"/>
    <w:rsid w:val="0059599C"/>
    <w:rsid w:val="00595F4F"/>
    <w:rsid w:val="005962C3"/>
    <w:rsid w:val="0059708F"/>
    <w:rsid w:val="005A0489"/>
    <w:rsid w:val="005A0BF2"/>
    <w:rsid w:val="005A3755"/>
    <w:rsid w:val="005A3884"/>
    <w:rsid w:val="005A41C2"/>
    <w:rsid w:val="005A76D3"/>
    <w:rsid w:val="005A79E2"/>
    <w:rsid w:val="005B08D5"/>
    <w:rsid w:val="005B1E9F"/>
    <w:rsid w:val="005B3DCA"/>
    <w:rsid w:val="005B4991"/>
    <w:rsid w:val="005B4C27"/>
    <w:rsid w:val="005B57CF"/>
    <w:rsid w:val="005B648F"/>
    <w:rsid w:val="005B6930"/>
    <w:rsid w:val="005B69D4"/>
    <w:rsid w:val="005B6FF7"/>
    <w:rsid w:val="005C57D9"/>
    <w:rsid w:val="005C5B6A"/>
    <w:rsid w:val="005C6BD3"/>
    <w:rsid w:val="005C7F04"/>
    <w:rsid w:val="005D015E"/>
    <w:rsid w:val="005D0B7D"/>
    <w:rsid w:val="005D13DF"/>
    <w:rsid w:val="005D311F"/>
    <w:rsid w:val="005D5048"/>
    <w:rsid w:val="005D5090"/>
    <w:rsid w:val="005D57E1"/>
    <w:rsid w:val="005D5BE1"/>
    <w:rsid w:val="005D776E"/>
    <w:rsid w:val="005E0759"/>
    <w:rsid w:val="005E14EC"/>
    <w:rsid w:val="005E19E8"/>
    <w:rsid w:val="005E1BF2"/>
    <w:rsid w:val="005E308C"/>
    <w:rsid w:val="005E56CA"/>
    <w:rsid w:val="005E62DC"/>
    <w:rsid w:val="005E62F2"/>
    <w:rsid w:val="005E79E8"/>
    <w:rsid w:val="005F132D"/>
    <w:rsid w:val="005F18C9"/>
    <w:rsid w:val="005F1F6E"/>
    <w:rsid w:val="005F246B"/>
    <w:rsid w:val="005F3BD2"/>
    <w:rsid w:val="005F3CB7"/>
    <w:rsid w:val="005F4819"/>
    <w:rsid w:val="005F50C3"/>
    <w:rsid w:val="005F5B39"/>
    <w:rsid w:val="005F7E1B"/>
    <w:rsid w:val="00602E05"/>
    <w:rsid w:val="00602EDC"/>
    <w:rsid w:val="0060310D"/>
    <w:rsid w:val="006063D0"/>
    <w:rsid w:val="00607CD3"/>
    <w:rsid w:val="00607D00"/>
    <w:rsid w:val="00610205"/>
    <w:rsid w:val="00613207"/>
    <w:rsid w:val="0061321F"/>
    <w:rsid w:val="00615585"/>
    <w:rsid w:val="00616751"/>
    <w:rsid w:val="006204D3"/>
    <w:rsid w:val="00620A5E"/>
    <w:rsid w:val="00621846"/>
    <w:rsid w:val="006219DB"/>
    <w:rsid w:val="00622F95"/>
    <w:rsid w:val="00623B16"/>
    <w:rsid w:val="00623BB9"/>
    <w:rsid w:val="006240DE"/>
    <w:rsid w:val="0062592D"/>
    <w:rsid w:val="00627C48"/>
    <w:rsid w:val="0063239B"/>
    <w:rsid w:val="0063309C"/>
    <w:rsid w:val="0063317F"/>
    <w:rsid w:val="006342B3"/>
    <w:rsid w:val="0063454B"/>
    <w:rsid w:val="00634822"/>
    <w:rsid w:val="006351BA"/>
    <w:rsid w:val="00635BFF"/>
    <w:rsid w:val="00637447"/>
    <w:rsid w:val="00637F39"/>
    <w:rsid w:val="006403F2"/>
    <w:rsid w:val="0064118D"/>
    <w:rsid w:val="00641963"/>
    <w:rsid w:val="006424A6"/>
    <w:rsid w:val="00643AF1"/>
    <w:rsid w:val="00643D02"/>
    <w:rsid w:val="00644337"/>
    <w:rsid w:val="0064455C"/>
    <w:rsid w:val="00644693"/>
    <w:rsid w:val="00646615"/>
    <w:rsid w:val="00650865"/>
    <w:rsid w:val="00650EFE"/>
    <w:rsid w:val="00653396"/>
    <w:rsid w:val="0065752D"/>
    <w:rsid w:val="0065778D"/>
    <w:rsid w:val="006609E3"/>
    <w:rsid w:val="00661BBF"/>
    <w:rsid w:val="00663462"/>
    <w:rsid w:val="006636BE"/>
    <w:rsid w:val="00664DF0"/>
    <w:rsid w:val="00665F36"/>
    <w:rsid w:val="00666968"/>
    <w:rsid w:val="00666E10"/>
    <w:rsid w:val="006677D5"/>
    <w:rsid w:val="00671A62"/>
    <w:rsid w:val="00671FE4"/>
    <w:rsid w:val="0067217F"/>
    <w:rsid w:val="006731C1"/>
    <w:rsid w:val="006732F5"/>
    <w:rsid w:val="006742E3"/>
    <w:rsid w:val="00674641"/>
    <w:rsid w:val="0067617E"/>
    <w:rsid w:val="006765D0"/>
    <w:rsid w:val="006769E1"/>
    <w:rsid w:val="00677CAE"/>
    <w:rsid w:val="00677EB5"/>
    <w:rsid w:val="00680136"/>
    <w:rsid w:val="006803FA"/>
    <w:rsid w:val="00680CCC"/>
    <w:rsid w:val="006812AD"/>
    <w:rsid w:val="0068285C"/>
    <w:rsid w:val="006837E7"/>
    <w:rsid w:val="00685728"/>
    <w:rsid w:val="00685DFA"/>
    <w:rsid w:val="00685EB7"/>
    <w:rsid w:val="00686109"/>
    <w:rsid w:val="00686587"/>
    <w:rsid w:val="00686AB0"/>
    <w:rsid w:val="0068770C"/>
    <w:rsid w:val="00687E11"/>
    <w:rsid w:val="0069058E"/>
    <w:rsid w:val="00691100"/>
    <w:rsid w:val="00693294"/>
    <w:rsid w:val="00693DF8"/>
    <w:rsid w:val="00695EE8"/>
    <w:rsid w:val="006A0297"/>
    <w:rsid w:val="006A12BC"/>
    <w:rsid w:val="006A693C"/>
    <w:rsid w:val="006A7556"/>
    <w:rsid w:val="006B0B97"/>
    <w:rsid w:val="006B0E0E"/>
    <w:rsid w:val="006B25B9"/>
    <w:rsid w:val="006B26D6"/>
    <w:rsid w:val="006B2811"/>
    <w:rsid w:val="006B2DB9"/>
    <w:rsid w:val="006B5444"/>
    <w:rsid w:val="006B56EE"/>
    <w:rsid w:val="006B5789"/>
    <w:rsid w:val="006B5C87"/>
    <w:rsid w:val="006B7772"/>
    <w:rsid w:val="006B7A39"/>
    <w:rsid w:val="006B7E28"/>
    <w:rsid w:val="006C0131"/>
    <w:rsid w:val="006C2F4C"/>
    <w:rsid w:val="006C2F9C"/>
    <w:rsid w:val="006C328C"/>
    <w:rsid w:val="006C4796"/>
    <w:rsid w:val="006C6735"/>
    <w:rsid w:val="006D00BF"/>
    <w:rsid w:val="006D0227"/>
    <w:rsid w:val="006D1A32"/>
    <w:rsid w:val="006D21CD"/>
    <w:rsid w:val="006D2BA4"/>
    <w:rsid w:val="006D34B6"/>
    <w:rsid w:val="006D353A"/>
    <w:rsid w:val="006D4A1D"/>
    <w:rsid w:val="006D5044"/>
    <w:rsid w:val="006D59F9"/>
    <w:rsid w:val="006D77C8"/>
    <w:rsid w:val="006D7A59"/>
    <w:rsid w:val="006D7C0A"/>
    <w:rsid w:val="006D7D98"/>
    <w:rsid w:val="006E0AC5"/>
    <w:rsid w:val="006E1543"/>
    <w:rsid w:val="006E1586"/>
    <w:rsid w:val="006E1BCF"/>
    <w:rsid w:val="006E2E5C"/>
    <w:rsid w:val="006E4A7D"/>
    <w:rsid w:val="006E5157"/>
    <w:rsid w:val="006E51B6"/>
    <w:rsid w:val="006E5BDB"/>
    <w:rsid w:val="006E5D02"/>
    <w:rsid w:val="006E6302"/>
    <w:rsid w:val="006E67D8"/>
    <w:rsid w:val="006E79E1"/>
    <w:rsid w:val="006F2F40"/>
    <w:rsid w:val="006F3D7B"/>
    <w:rsid w:val="006F41D5"/>
    <w:rsid w:val="006F4307"/>
    <w:rsid w:val="006F44E3"/>
    <w:rsid w:val="006F4DA7"/>
    <w:rsid w:val="006F58B8"/>
    <w:rsid w:val="006F7AA0"/>
    <w:rsid w:val="006F7D62"/>
    <w:rsid w:val="0070028A"/>
    <w:rsid w:val="0070066C"/>
    <w:rsid w:val="00702690"/>
    <w:rsid w:val="007040DC"/>
    <w:rsid w:val="00704315"/>
    <w:rsid w:val="00704335"/>
    <w:rsid w:val="007058C9"/>
    <w:rsid w:val="00706DB9"/>
    <w:rsid w:val="0071036A"/>
    <w:rsid w:val="0071060D"/>
    <w:rsid w:val="0071208B"/>
    <w:rsid w:val="00713250"/>
    <w:rsid w:val="0071342B"/>
    <w:rsid w:val="00714A2F"/>
    <w:rsid w:val="00714D30"/>
    <w:rsid w:val="0071563D"/>
    <w:rsid w:val="00715A02"/>
    <w:rsid w:val="00715A78"/>
    <w:rsid w:val="00716B16"/>
    <w:rsid w:val="0072180F"/>
    <w:rsid w:val="007219A1"/>
    <w:rsid w:val="0072279E"/>
    <w:rsid w:val="0072459D"/>
    <w:rsid w:val="00724D85"/>
    <w:rsid w:val="00724EDF"/>
    <w:rsid w:val="00724F9C"/>
    <w:rsid w:val="007257DC"/>
    <w:rsid w:val="0072673E"/>
    <w:rsid w:val="00726E55"/>
    <w:rsid w:val="00727AAA"/>
    <w:rsid w:val="00730E9F"/>
    <w:rsid w:val="00731BB7"/>
    <w:rsid w:val="0073266B"/>
    <w:rsid w:val="007335F1"/>
    <w:rsid w:val="00734293"/>
    <w:rsid w:val="007348AF"/>
    <w:rsid w:val="00740641"/>
    <w:rsid w:val="00740885"/>
    <w:rsid w:val="00741064"/>
    <w:rsid w:val="007422AF"/>
    <w:rsid w:val="00742EB8"/>
    <w:rsid w:val="007443A0"/>
    <w:rsid w:val="00744CD0"/>
    <w:rsid w:val="00746340"/>
    <w:rsid w:val="00746470"/>
    <w:rsid w:val="007467FC"/>
    <w:rsid w:val="00747E6E"/>
    <w:rsid w:val="00750631"/>
    <w:rsid w:val="00750D8C"/>
    <w:rsid w:val="00752C0A"/>
    <w:rsid w:val="00753139"/>
    <w:rsid w:val="00753794"/>
    <w:rsid w:val="00755990"/>
    <w:rsid w:val="00755E56"/>
    <w:rsid w:val="0076389E"/>
    <w:rsid w:val="00764386"/>
    <w:rsid w:val="00765689"/>
    <w:rsid w:val="0076593D"/>
    <w:rsid w:val="00765B98"/>
    <w:rsid w:val="00766A3A"/>
    <w:rsid w:val="0077028E"/>
    <w:rsid w:val="007702FE"/>
    <w:rsid w:val="00770465"/>
    <w:rsid w:val="00770F0C"/>
    <w:rsid w:val="00771ADD"/>
    <w:rsid w:val="0077328B"/>
    <w:rsid w:val="00773ABD"/>
    <w:rsid w:val="00774544"/>
    <w:rsid w:val="00775316"/>
    <w:rsid w:val="007755CD"/>
    <w:rsid w:val="0077631C"/>
    <w:rsid w:val="007778EA"/>
    <w:rsid w:val="00782BAD"/>
    <w:rsid w:val="00783DCA"/>
    <w:rsid w:val="007862FD"/>
    <w:rsid w:val="007869AB"/>
    <w:rsid w:val="00787610"/>
    <w:rsid w:val="007905CD"/>
    <w:rsid w:val="0079133A"/>
    <w:rsid w:val="007913FC"/>
    <w:rsid w:val="00792506"/>
    <w:rsid w:val="00793069"/>
    <w:rsid w:val="0079465E"/>
    <w:rsid w:val="00795060"/>
    <w:rsid w:val="0079591A"/>
    <w:rsid w:val="00795A38"/>
    <w:rsid w:val="00795D7D"/>
    <w:rsid w:val="00795DD1"/>
    <w:rsid w:val="00796118"/>
    <w:rsid w:val="007A0D33"/>
    <w:rsid w:val="007A17B0"/>
    <w:rsid w:val="007A286A"/>
    <w:rsid w:val="007A2C76"/>
    <w:rsid w:val="007A32D6"/>
    <w:rsid w:val="007A3F3E"/>
    <w:rsid w:val="007A5574"/>
    <w:rsid w:val="007A64F6"/>
    <w:rsid w:val="007A6B20"/>
    <w:rsid w:val="007A7284"/>
    <w:rsid w:val="007B0F82"/>
    <w:rsid w:val="007B0FCF"/>
    <w:rsid w:val="007B2E2D"/>
    <w:rsid w:val="007B3211"/>
    <w:rsid w:val="007B3CA3"/>
    <w:rsid w:val="007B5C73"/>
    <w:rsid w:val="007C0438"/>
    <w:rsid w:val="007C2896"/>
    <w:rsid w:val="007C3D17"/>
    <w:rsid w:val="007C4864"/>
    <w:rsid w:val="007C4FC1"/>
    <w:rsid w:val="007C57A1"/>
    <w:rsid w:val="007C5822"/>
    <w:rsid w:val="007C5E9B"/>
    <w:rsid w:val="007C5F4D"/>
    <w:rsid w:val="007D037E"/>
    <w:rsid w:val="007D04ED"/>
    <w:rsid w:val="007D0820"/>
    <w:rsid w:val="007D0DC2"/>
    <w:rsid w:val="007D1184"/>
    <w:rsid w:val="007D1C7E"/>
    <w:rsid w:val="007D22A6"/>
    <w:rsid w:val="007D3AC1"/>
    <w:rsid w:val="007D3F60"/>
    <w:rsid w:val="007D78CD"/>
    <w:rsid w:val="007E00CE"/>
    <w:rsid w:val="007E026B"/>
    <w:rsid w:val="007E1653"/>
    <w:rsid w:val="007E1A3C"/>
    <w:rsid w:val="007E2419"/>
    <w:rsid w:val="007E24A6"/>
    <w:rsid w:val="007E304B"/>
    <w:rsid w:val="007E31FB"/>
    <w:rsid w:val="007E40FB"/>
    <w:rsid w:val="007E420F"/>
    <w:rsid w:val="007E4697"/>
    <w:rsid w:val="007E659D"/>
    <w:rsid w:val="007F08E9"/>
    <w:rsid w:val="007F1990"/>
    <w:rsid w:val="007F21BA"/>
    <w:rsid w:val="007F2EB3"/>
    <w:rsid w:val="007F2F6A"/>
    <w:rsid w:val="007F471A"/>
    <w:rsid w:val="007F4DAA"/>
    <w:rsid w:val="007F6A57"/>
    <w:rsid w:val="007F79A4"/>
    <w:rsid w:val="008026E3"/>
    <w:rsid w:val="008027DD"/>
    <w:rsid w:val="008029A7"/>
    <w:rsid w:val="00802FC5"/>
    <w:rsid w:val="00804036"/>
    <w:rsid w:val="008042D3"/>
    <w:rsid w:val="00805A2E"/>
    <w:rsid w:val="00811226"/>
    <w:rsid w:val="00811AB4"/>
    <w:rsid w:val="008134B4"/>
    <w:rsid w:val="0081361D"/>
    <w:rsid w:val="00814AE0"/>
    <w:rsid w:val="00814E14"/>
    <w:rsid w:val="00815BFD"/>
    <w:rsid w:val="0081752D"/>
    <w:rsid w:val="008200CE"/>
    <w:rsid w:val="008211F6"/>
    <w:rsid w:val="00822C70"/>
    <w:rsid w:val="00823683"/>
    <w:rsid w:val="00823D6B"/>
    <w:rsid w:val="00825940"/>
    <w:rsid w:val="00825F8F"/>
    <w:rsid w:val="00830142"/>
    <w:rsid w:val="008305F3"/>
    <w:rsid w:val="00830E60"/>
    <w:rsid w:val="00831538"/>
    <w:rsid w:val="008319F2"/>
    <w:rsid w:val="00832878"/>
    <w:rsid w:val="008344B6"/>
    <w:rsid w:val="00836748"/>
    <w:rsid w:val="008375CA"/>
    <w:rsid w:val="00840461"/>
    <w:rsid w:val="0084067C"/>
    <w:rsid w:val="0084265E"/>
    <w:rsid w:val="00844209"/>
    <w:rsid w:val="00846F5A"/>
    <w:rsid w:val="008504C1"/>
    <w:rsid w:val="00850C91"/>
    <w:rsid w:val="00851DB5"/>
    <w:rsid w:val="00853405"/>
    <w:rsid w:val="00854320"/>
    <w:rsid w:val="00854B19"/>
    <w:rsid w:val="00855A0B"/>
    <w:rsid w:val="00862D4B"/>
    <w:rsid w:val="00862ED6"/>
    <w:rsid w:val="008632C9"/>
    <w:rsid w:val="00863DAD"/>
    <w:rsid w:val="0086448A"/>
    <w:rsid w:val="00864E7E"/>
    <w:rsid w:val="008665EA"/>
    <w:rsid w:val="00866D5A"/>
    <w:rsid w:val="0086778F"/>
    <w:rsid w:val="008735C8"/>
    <w:rsid w:val="00873C06"/>
    <w:rsid w:val="00874FBA"/>
    <w:rsid w:val="00883497"/>
    <w:rsid w:val="00883DF3"/>
    <w:rsid w:val="008840CD"/>
    <w:rsid w:val="00885D15"/>
    <w:rsid w:val="00886132"/>
    <w:rsid w:val="008875BD"/>
    <w:rsid w:val="00887A6E"/>
    <w:rsid w:val="00887E56"/>
    <w:rsid w:val="00887E58"/>
    <w:rsid w:val="00891197"/>
    <w:rsid w:val="00892023"/>
    <w:rsid w:val="008934DD"/>
    <w:rsid w:val="00894932"/>
    <w:rsid w:val="00895EA9"/>
    <w:rsid w:val="00895FE5"/>
    <w:rsid w:val="008A0322"/>
    <w:rsid w:val="008A1661"/>
    <w:rsid w:val="008A30FC"/>
    <w:rsid w:val="008A39E6"/>
    <w:rsid w:val="008A3DF0"/>
    <w:rsid w:val="008A4336"/>
    <w:rsid w:val="008A5318"/>
    <w:rsid w:val="008A5FC8"/>
    <w:rsid w:val="008A7A28"/>
    <w:rsid w:val="008A7AC5"/>
    <w:rsid w:val="008B01AD"/>
    <w:rsid w:val="008B0444"/>
    <w:rsid w:val="008B090A"/>
    <w:rsid w:val="008B0BA2"/>
    <w:rsid w:val="008B17F1"/>
    <w:rsid w:val="008B1D8B"/>
    <w:rsid w:val="008B26DB"/>
    <w:rsid w:val="008B4725"/>
    <w:rsid w:val="008B5535"/>
    <w:rsid w:val="008B558D"/>
    <w:rsid w:val="008B5C53"/>
    <w:rsid w:val="008B5CD2"/>
    <w:rsid w:val="008B5E2C"/>
    <w:rsid w:val="008B60A7"/>
    <w:rsid w:val="008B7FED"/>
    <w:rsid w:val="008C3197"/>
    <w:rsid w:val="008C37ED"/>
    <w:rsid w:val="008C3932"/>
    <w:rsid w:val="008C3E26"/>
    <w:rsid w:val="008C54AA"/>
    <w:rsid w:val="008C6081"/>
    <w:rsid w:val="008C7755"/>
    <w:rsid w:val="008D01AB"/>
    <w:rsid w:val="008D03C6"/>
    <w:rsid w:val="008D0A9E"/>
    <w:rsid w:val="008D2014"/>
    <w:rsid w:val="008D2EB4"/>
    <w:rsid w:val="008D3411"/>
    <w:rsid w:val="008D3F42"/>
    <w:rsid w:val="008D509C"/>
    <w:rsid w:val="008D50B4"/>
    <w:rsid w:val="008D58B0"/>
    <w:rsid w:val="008D5F3F"/>
    <w:rsid w:val="008D6632"/>
    <w:rsid w:val="008D75AB"/>
    <w:rsid w:val="008D7E5A"/>
    <w:rsid w:val="008E2513"/>
    <w:rsid w:val="008E2D01"/>
    <w:rsid w:val="008E388B"/>
    <w:rsid w:val="008E4309"/>
    <w:rsid w:val="008E4399"/>
    <w:rsid w:val="008E4818"/>
    <w:rsid w:val="008E4A07"/>
    <w:rsid w:val="008E700E"/>
    <w:rsid w:val="008E7189"/>
    <w:rsid w:val="008F1799"/>
    <w:rsid w:val="008F3DAC"/>
    <w:rsid w:val="008F48F2"/>
    <w:rsid w:val="008F4905"/>
    <w:rsid w:val="008F5569"/>
    <w:rsid w:val="008F5CA0"/>
    <w:rsid w:val="008F67CF"/>
    <w:rsid w:val="0090001C"/>
    <w:rsid w:val="0090051A"/>
    <w:rsid w:val="009014BC"/>
    <w:rsid w:val="009020A8"/>
    <w:rsid w:val="009041D2"/>
    <w:rsid w:val="009066E0"/>
    <w:rsid w:val="0091156F"/>
    <w:rsid w:val="00911F90"/>
    <w:rsid w:val="0091323C"/>
    <w:rsid w:val="00913C2C"/>
    <w:rsid w:val="00914A26"/>
    <w:rsid w:val="00914F21"/>
    <w:rsid w:val="00915786"/>
    <w:rsid w:val="009158A2"/>
    <w:rsid w:val="00916124"/>
    <w:rsid w:val="00917644"/>
    <w:rsid w:val="00921119"/>
    <w:rsid w:val="009219A6"/>
    <w:rsid w:val="00921C30"/>
    <w:rsid w:val="00921C5B"/>
    <w:rsid w:val="00922E82"/>
    <w:rsid w:val="0092741F"/>
    <w:rsid w:val="00927AD2"/>
    <w:rsid w:val="009304D7"/>
    <w:rsid w:val="009351DB"/>
    <w:rsid w:val="009371BA"/>
    <w:rsid w:val="00937AE7"/>
    <w:rsid w:val="009408C0"/>
    <w:rsid w:val="00940C4A"/>
    <w:rsid w:val="00944970"/>
    <w:rsid w:val="009452C6"/>
    <w:rsid w:val="009468C2"/>
    <w:rsid w:val="009476AB"/>
    <w:rsid w:val="009503B9"/>
    <w:rsid w:val="009503EA"/>
    <w:rsid w:val="00951A4B"/>
    <w:rsid w:val="0095273D"/>
    <w:rsid w:val="00952ADD"/>
    <w:rsid w:val="0095696D"/>
    <w:rsid w:val="00957EAB"/>
    <w:rsid w:val="0096094C"/>
    <w:rsid w:val="00960A15"/>
    <w:rsid w:val="00962068"/>
    <w:rsid w:val="00962FEF"/>
    <w:rsid w:val="00963331"/>
    <w:rsid w:val="00964960"/>
    <w:rsid w:val="00965BEF"/>
    <w:rsid w:val="009664D8"/>
    <w:rsid w:val="00970F44"/>
    <w:rsid w:val="009725C0"/>
    <w:rsid w:val="00973771"/>
    <w:rsid w:val="00974353"/>
    <w:rsid w:val="00974CA6"/>
    <w:rsid w:val="00976375"/>
    <w:rsid w:val="00976D72"/>
    <w:rsid w:val="009770F1"/>
    <w:rsid w:val="009778E3"/>
    <w:rsid w:val="00981178"/>
    <w:rsid w:val="00982724"/>
    <w:rsid w:val="009834E5"/>
    <w:rsid w:val="0098377F"/>
    <w:rsid w:val="0098421C"/>
    <w:rsid w:val="009843F2"/>
    <w:rsid w:val="00985BF8"/>
    <w:rsid w:val="00986339"/>
    <w:rsid w:val="009912D8"/>
    <w:rsid w:val="009923DA"/>
    <w:rsid w:val="009949F4"/>
    <w:rsid w:val="009A02B2"/>
    <w:rsid w:val="009A0339"/>
    <w:rsid w:val="009A1C66"/>
    <w:rsid w:val="009A22B5"/>
    <w:rsid w:val="009A26D3"/>
    <w:rsid w:val="009A285F"/>
    <w:rsid w:val="009A2BA3"/>
    <w:rsid w:val="009A3A75"/>
    <w:rsid w:val="009A65E1"/>
    <w:rsid w:val="009A7663"/>
    <w:rsid w:val="009B0E81"/>
    <w:rsid w:val="009B1865"/>
    <w:rsid w:val="009B225E"/>
    <w:rsid w:val="009B2E87"/>
    <w:rsid w:val="009B396D"/>
    <w:rsid w:val="009B3B0E"/>
    <w:rsid w:val="009B5158"/>
    <w:rsid w:val="009B5D57"/>
    <w:rsid w:val="009B707D"/>
    <w:rsid w:val="009B7703"/>
    <w:rsid w:val="009C1F8B"/>
    <w:rsid w:val="009C2304"/>
    <w:rsid w:val="009C2BD1"/>
    <w:rsid w:val="009C3833"/>
    <w:rsid w:val="009C5C65"/>
    <w:rsid w:val="009C667F"/>
    <w:rsid w:val="009D2A62"/>
    <w:rsid w:val="009D3D0B"/>
    <w:rsid w:val="009D436D"/>
    <w:rsid w:val="009D5478"/>
    <w:rsid w:val="009D6589"/>
    <w:rsid w:val="009D71D0"/>
    <w:rsid w:val="009E0622"/>
    <w:rsid w:val="009E1FE8"/>
    <w:rsid w:val="009E23F9"/>
    <w:rsid w:val="009E4D9C"/>
    <w:rsid w:val="009E620F"/>
    <w:rsid w:val="009E6EF8"/>
    <w:rsid w:val="009F2F81"/>
    <w:rsid w:val="009F3A51"/>
    <w:rsid w:val="009F5134"/>
    <w:rsid w:val="009F59D7"/>
    <w:rsid w:val="009F5D57"/>
    <w:rsid w:val="009F6A7B"/>
    <w:rsid w:val="009F7A08"/>
    <w:rsid w:val="00A001FF"/>
    <w:rsid w:val="00A007FF"/>
    <w:rsid w:val="00A00CE6"/>
    <w:rsid w:val="00A01A8B"/>
    <w:rsid w:val="00A01C95"/>
    <w:rsid w:val="00A036AB"/>
    <w:rsid w:val="00A065BA"/>
    <w:rsid w:val="00A07A3B"/>
    <w:rsid w:val="00A1008A"/>
    <w:rsid w:val="00A14D43"/>
    <w:rsid w:val="00A15FAB"/>
    <w:rsid w:val="00A16E8A"/>
    <w:rsid w:val="00A17C09"/>
    <w:rsid w:val="00A20C5A"/>
    <w:rsid w:val="00A20DF3"/>
    <w:rsid w:val="00A20E8F"/>
    <w:rsid w:val="00A21045"/>
    <w:rsid w:val="00A21211"/>
    <w:rsid w:val="00A21AEF"/>
    <w:rsid w:val="00A22288"/>
    <w:rsid w:val="00A22B8B"/>
    <w:rsid w:val="00A23001"/>
    <w:rsid w:val="00A247B2"/>
    <w:rsid w:val="00A2483E"/>
    <w:rsid w:val="00A25CC7"/>
    <w:rsid w:val="00A26705"/>
    <w:rsid w:val="00A27D75"/>
    <w:rsid w:val="00A31C6C"/>
    <w:rsid w:val="00A3205A"/>
    <w:rsid w:val="00A33527"/>
    <w:rsid w:val="00A3397F"/>
    <w:rsid w:val="00A35B94"/>
    <w:rsid w:val="00A36CA9"/>
    <w:rsid w:val="00A372B2"/>
    <w:rsid w:val="00A37BA5"/>
    <w:rsid w:val="00A405D4"/>
    <w:rsid w:val="00A407E0"/>
    <w:rsid w:val="00A40F63"/>
    <w:rsid w:val="00A42D51"/>
    <w:rsid w:val="00A43F60"/>
    <w:rsid w:val="00A44BBC"/>
    <w:rsid w:val="00A44D08"/>
    <w:rsid w:val="00A46A7D"/>
    <w:rsid w:val="00A47621"/>
    <w:rsid w:val="00A50EF7"/>
    <w:rsid w:val="00A524AB"/>
    <w:rsid w:val="00A55B82"/>
    <w:rsid w:val="00A55F63"/>
    <w:rsid w:val="00A5653F"/>
    <w:rsid w:val="00A57DA6"/>
    <w:rsid w:val="00A60D88"/>
    <w:rsid w:val="00A612EE"/>
    <w:rsid w:val="00A63CC1"/>
    <w:rsid w:val="00A64BEE"/>
    <w:rsid w:val="00A64DBF"/>
    <w:rsid w:val="00A65A0F"/>
    <w:rsid w:val="00A66986"/>
    <w:rsid w:val="00A66A28"/>
    <w:rsid w:val="00A674B5"/>
    <w:rsid w:val="00A674D6"/>
    <w:rsid w:val="00A70452"/>
    <w:rsid w:val="00A7127E"/>
    <w:rsid w:val="00A71951"/>
    <w:rsid w:val="00A71A4C"/>
    <w:rsid w:val="00A725C8"/>
    <w:rsid w:val="00A72C19"/>
    <w:rsid w:val="00A72FE7"/>
    <w:rsid w:val="00A74469"/>
    <w:rsid w:val="00A76025"/>
    <w:rsid w:val="00A7629F"/>
    <w:rsid w:val="00A76DD0"/>
    <w:rsid w:val="00A76DD3"/>
    <w:rsid w:val="00A77D7B"/>
    <w:rsid w:val="00A82DA8"/>
    <w:rsid w:val="00A837B7"/>
    <w:rsid w:val="00A846D7"/>
    <w:rsid w:val="00A84E39"/>
    <w:rsid w:val="00A856B9"/>
    <w:rsid w:val="00A856C0"/>
    <w:rsid w:val="00A868DC"/>
    <w:rsid w:val="00A87396"/>
    <w:rsid w:val="00A910B8"/>
    <w:rsid w:val="00A9140F"/>
    <w:rsid w:val="00A93318"/>
    <w:rsid w:val="00A94244"/>
    <w:rsid w:val="00A94B32"/>
    <w:rsid w:val="00A956AB"/>
    <w:rsid w:val="00A95D8C"/>
    <w:rsid w:val="00AA0EE6"/>
    <w:rsid w:val="00AA122B"/>
    <w:rsid w:val="00AA1440"/>
    <w:rsid w:val="00AA46E9"/>
    <w:rsid w:val="00AA5310"/>
    <w:rsid w:val="00AA6D48"/>
    <w:rsid w:val="00AB0890"/>
    <w:rsid w:val="00AB10CD"/>
    <w:rsid w:val="00AB133F"/>
    <w:rsid w:val="00AB19BA"/>
    <w:rsid w:val="00AB2096"/>
    <w:rsid w:val="00AB22F9"/>
    <w:rsid w:val="00AB2660"/>
    <w:rsid w:val="00AB2C7C"/>
    <w:rsid w:val="00AB388F"/>
    <w:rsid w:val="00AB4FFB"/>
    <w:rsid w:val="00AB58F9"/>
    <w:rsid w:val="00AB744C"/>
    <w:rsid w:val="00AB77EF"/>
    <w:rsid w:val="00AB7B16"/>
    <w:rsid w:val="00AC01A9"/>
    <w:rsid w:val="00AC09E0"/>
    <w:rsid w:val="00AC1897"/>
    <w:rsid w:val="00AC1ADF"/>
    <w:rsid w:val="00AC350B"/>
    <w:rsid w:val="00AC359D"/>
    <w:rsid w:val="00AC3764"/>
    <w:rsid w:val="00AC4137"/>
    <w:rsid w:val="00AC5BA1"/>
    <w:rsid w:val="00AC6C92"/>
    <w:rsid w:val="00AC77BE"/>
    <w:rsid w:val="00AD0027"/>
    <w:rsid w:val="00AD187C"/>
    <w:rsid w:val="00AD1E21"/>
    <w:rsid w:val="00AD2CAE"/>
    <w:rsid w:val="00AD4818"/>
    <w:rsid w:val="00AD51A6"/>
    <w:rsid w:val="00AD536C"/>
    <w:rsid w:val="00AE004F"/>
    <w:rsid w:val="00AE0151"/>
    <w:rsid w:val="00AE1016"/>
    <w:rsid w:val="00AE1365"/>
    <w:rsid w:val="00AE241B"/>
    <w:rsid w:val="00AE2565"/>
    <w:rsid w:val="00AE2F1F"/>
    <w:rsid w:val="00AE3048"/>
    <w:rsid w:val="00AE459E"/>
    <w:rsid w:val="00AE4786"/>
    <w:rsid w:val="00AE515B"/>
    <w:rsid w:val="00AE55C3"/>
    <w:rsid w:val="00AE5913"/>
    <w:rsid w:val="00AE6B38"/>
    <w:rsid w:val="00AE7E93"/>
    <w:rsid w:val="00AE7F45"/>
    <w:rsid w:val="00AF469D"/>
    <w:rsid w:val="00AF4880"/>
    <w:rsid w:val="00AF4D52"/>
    <w:rsid w:val="00AF4EAA"/>
    <w:rsid w:val="00AF5507"/>
    <w:rsid w:val="00AF7AC8"/>
    <w:rsid w:val="00AF7DCE"/>
    <w:rsid w:val="00B00C32"/>
    <w:rsid w:val="00B00E9D"/>
    <w:rsid w:val="00B01558"/>
    <w:rsid w:val="00B01719"/>
    <w:rsid w:val="00B02D19"/>
    <w:rsid w:val="00B033AA"/>
    <w:rsid w:val="00B06CA1"/>
    <w:rsid w:val="00B06D2D"/>
    <w:rsid w:val="00B11C97"/>
    <w:rsid w:val="00B120F1"/>
    <w:rsid w:val="00B127D9"/>
    <w:rsid w:val="00B12859"/>
    <w:rsid w:val="00B12958"/>
    <w:rsid w:val="00B17F1C"/>
    <w:rsid w:val="00B200EF"/>
    <w:rsid w:val="00B20147"/>
    <w:rsid w:val="00B21142"/>
    <w:rsid w:val="00B21510"/>
    <w:rsid w:val="00B2188F"/>
    <w:rsid w:val="00B21B38"/>
    <w:rsid w:val="00B22815"/>
    <w:rsid w:val="00B22CDF"/>
    <w:rsid w:val="00B23032"/>
    <w:rsid w:val="00B23FBE"/>
    <w:rsid w:val="00B24682"/>
    <w:rsid w:val="00B2511C"/>
    <w:rsid w:val="00B26844"/>
    <w:rsid w:val="00B3182A"/>
    <w:rsid w:val="00B32EC7"/>
    <w:rsid w:val="00B3499B"/>
    <w:rsid w:val="00B34A13"/>
    <w:rsid w:val="00B34A45"/>
    <w:rsid w:val="00B35200"/>
    <w:rsid w:val="00B3543B"/>
    <w:rsid w:val="00B35DDA"/>
    <w:rsid w:val="00B35F70"/>
    <w:rsid w:val="00B3651E"/>
    <w:rsid w:val="00B36C64"/>
    <w:rsid w:val="00B36D6F"/>
    <w:rsid w:val="00B370DB"/>
    <w:rsid w:val="00B4022E"/>
    <w:rsid w:val="00B40B8A"/>
    <w:rsid w:val="00B43CB4"/>
    <w:rsid w:val="00B471B3"/>
    <w:rsid w:val="00B51DF8"/>
    <w:rsid w:val="00B51E48"/>
    <w:rsid w:val="00B52F10"/>
    <w:rsid w:val="00B537F8"/>
    <w:rsid w:val="00B53CAF"/>
    <w:rsid w:val="00B57974"/>
    <w:rsid w:val="00B61232"/>
    <w:rsid w:val="00B64430"/>
    <w:rsid w:val="00B64673"/>
    <w:rsid w:val="00B646F1"/>
    <w:rsid w:val="00B65A86"/>
    <w:rsid w:val="00B66865"/>
    <w:rsid w:val="00B66907"/>
    <w:rsid w:val="00B70067"/>
    <w:rsid w:val="00B70627"/>
    <w:rsid w:val="00B715E5"/>
    <w:rsid w:val="00B72259"/>
    <w:rsid w:val="00B72EAB"/>
    <w:rsid w:val="00B74E5D"/>
    <w:rsid w:val="00B74F16"/>
    <w:rsid w:val="00B75B55"/>
    <w:rsid w:val="00B7620C"/>
    <w:rsid w:val="00B77AA1"/>
    <w:rsid w:val="00B805E4"/>
    <w:rsid w:val="00B80BB5"/>
    <w:rsid w:val="00B81F38"/>
    <w:rsid w:val="00B82379"/>
    <w:rsid w:val="00B828AF"/>
    <w:rsid w:val="00B82FAC"/>
    <w:rsid w:val="00B838A3"/>
    <w:rsid w:val="00B8611A"/>
    <w:rsid w:val="00B86921"/>
    <w:rsid w:val="00B87565"/>
    <w:rsid w:val="00B909C5"/>
    <w:rsid w:val="00B90B60"/>
    <w:rsid w:val="00B90FF7"/>
    <w:rsid w:val="00B912FF"/>
    <w:rsid w:val="00B919B9"/>
    <w:rsid w:val="00B937CA"/>
    <w:rsid w:val="00B94431"/>
    <w:rsid w:val="00B947C4"/>
    <w:rsid w:val="00B94A21"/>
    <w:rsid w:val="00B94FE9"/>
    <w:rsid w:val="00B95142"/>
    <w:rsid w:val="00B95479"/>
    <w:rsid w:val="00B956FE"/>
    <w:rsid w:val="00B97634"/>
    <w:rsid w:val="00B9777E"/>
    <w:rsid w:val="00B97943"/>
    <w:rsid w:val="00BA17FF"/>
    <w:rsid w:val="00BA364F"/>
    <w:rsid w:val="00BA3F2A"/>
    <w:rsid w:val="00BA4E5C"/>
    <w:rsid w:val="00BA5296"/>
    <w:rsid w:val="00BA74DA"/>
    <w:rsid w:val="00BA7A9A"/>
    <w:rsid w:val="00BB2311"/>
    <w:rsid w:val="00BB2432"/>
    <w:rsid w:val="00BB3A89"/>
    <w:rsid w:val="00BB4182"/>
    <w:rsid w:val="00BB685E"/>
    <w:rsid w:val="00BB784D"/>
    <w:rsid w:val="00BC1395"/>
    <w:rsid w:val="00BC35CD"/>
    <w:rsid w:val="00BC5DAA"/>
    <w:rsid w:val="00BC6889"/>
    <w:rsid w:val="00BC6B4B"/>
    <w:rsid w:val="00BD08B5"/>
    <w:rsid w:val="00BD10A4"/>
    <w:rsid w:val="00BD1402"/>
    <w:rsid w:val="00BD2DAF"/>
    <w:rsid w:val="00BD48C0"/>
    <w:rsid w:val="00BD7899"/>
    <w:rsid w:val="00BE17DF"/>
    <w:rsid w:val="00BE2611"/>
    <w:rsid w:val="00BE398E"/>
    <w:rsid w:val="00BE39AF"/>
    <w:rsid w:val="00BE4A94"/>
    <w:rsid w:val="00BE4B35"/>
    <w:rsid w:val="00BE5565"/>
    <w:rsid w:val="00BE6837"/>
    <w:rsid w:val="00BE791E"/>
    <w:rsid w:val="00BF0C90"/>
    <w:rsid w:val="00BF0CDB"/>
    <w:rsid w:val="00BF18A0"/>
    <w:rsid w:val="00BF29AB"/>
    <w:rsid w:val="00BF3026"/>
    <w:rsid w:val="00BF3779"/>
    <w:rsid w:val="00BF4961"/>
    <w:rsid w:val="00BF4EF5"/>
    <w:rsid w:val="00BF5965"/>
    <w:rsid w:val="00BF6BDB"/>
    <w:rsid w:val="00C001BE"/>
    <w:rsid w:val="00C00389"/>
    <w:rsid w:val="00C005B9"/>
    <w:rsid w:val="00C01B09"/>
    <w:rsid w:val="00C026A8"/>
    <w:rsid w:val="00C03214"/>
    <w:rsid w:val="00C0323F"/>
    <w:rsid w:val="00C0423C"/>
    <w:rsid w:val="00C0428A"/>
    <w:rsid w:val="00C049CB"/>
    <w:rsid w:val="00C05F84"/>
    <w:rsid w:val="00C06858"/>
    <w:rsid w:val="00C110AF"/>
    <w:rsid w:val="00C11872"/>
    <w:rsid w:val="00C11BC4"/>
    <w:rsid w:val="00C141DE"/>
    <w:rsid w:val="00C16C40"/>
    <w:rsid w:val="00C2107A"/>
    <w:rsid w:val="00C22646"/>
    <w:rsid w:val="00C22B56"/>
    <w:rsid w:val="00C2370D"/>
    <w:rsid w:val="00C24D11"/>
    <w:rsid w:val="00C255AC"/>
    <w:rsid w:val="00C25E73"/>
    <w:rsid w:val="00C27071"/>
    <w:rsid w:val="00C27A7C"/>
    <w:rsid w:val="00C304C8"/>
    <w:rsid w:val="00C315BB"/>
    <w:rsid w:val="00C316FE"/>
    <w:rsid w:val="00C32926"/>
    <w:rsid w:val="00C3380F"/>
    <w:rsid w:val="00C33B0C"/>
    <w:rsid w:val="00C35B9F"/>
    <w:rsid w:val="00C35C5F"/>
    <w:rsid w:val="00C363CA"/>
    <w:rsid w:val="00C425D2"/>
    <w:rsid w:val="00C42E11"/>
    <w:rsid w:val="00C42F84"/>
    <w:rsid w:val="00C4470D"/>
    <w:rsid w:val="00C44904"/>
    <w:rsid w:val="00C4499C"/>
    <w:rsid w:val="00C4556D"/>
    <w:rsid w:val="00C45B80"/>
    <w:rsid w:val="00C47467"/>
    <w:rsid w:val="00C50610"/>
    <w:rsid w:val="00C50C35"/>
    <w:rsid w:val="00C50FBD"/>
    <w:rsid w:val="00C51492"/>
    <w:rsid w:val="00C52F24"/>
    <w:rsid w:val="00C53CC5"/>
    <w:rsid w:val="00C55B57"/>
    <w:rsid w:val="00C57833"/>
    <w:rsid w:val="00C57B5B"/>
    <w:rsid w:val="00C60F2B"/>
    <w:rsid w:val="00C61008"/>
    <w:rsid w:val="00C62429"/>
    <w:rsid w:val="00C63CCC"/>
    <w:rsid w:val="00C64778"/>
    <w:rsid w:val="00C659DB"/>
    <w:rsid w:val="00C65CB3"/>
    <w:rsid w:val="00C65EC9"/>
    <w:rsid w:val="00C67E9F"/>
    <w:rsid w:val="00C71C54"/>
    <w:rsid w:val="00C71F69"/>
    <w:rsid w:val="00C7290B"/>
    <w:rsid w:val="00C731FB"/>
    <w:rsid w:val="00C73768"/>
    <w:rsid w:val="00C740AC"/>
    <w:rsid w:val="00C74FBB"/>
    <w:rsid w:val="00C75C62"/>
    <w:rsid w:val="00C75D19"/>
    <w:rsid w:val="00C75FEA"/>
    <w:rsid w:val="00C77240"/>
    <w:rsid w:val="00C800BD"/>
    <w:rsid w:val="00C80A6E"/>
    <w:rsid w:val="00C81244"/>
    <w:rsid w:val="00C81E00"/>
    <w:rsid w:val="00C82ECD"/>
    <w:rsid w:val="00C83365"/>
    <w:rsid w:val="00C84EB5"/>
    <w:rsid w:val="00C87EAD"/>
    <w:rsid w:val="00C903A3"/>
    <w:rsid w:val="00C90CA6"/>
    <w:rsid w:val="00C91387"/>
    <w:rsid w:val="00C914E8"/>
    <w:rsid w:val="00C92674"/>
    <w:rsid w:val="00C92CEC"/>
    <w:rsid w:val="00C92EC0"/>
    <w:rsid w:val="00C93138"/>
    <w:rsid w:val="00C940CC"/>
    <w:rsid w:val="00C945E7"/>
    <w:rsid w:val="00C94EA2"/>
    <w:rsid w:val="00C94FEF"/>
    <w:rsid w:val="00C95C62"/>
    <w:rsid w:val="00C95EBE"/>
    <w:rsid w:val="00C96C7A"/>
    <w:rsid w:val="00C96FAA"/>
    <w:rsid w:val="00C9789E"/>
    <w:rsid w:val="00CA0BE1"/>
    <w:rsid w:val="00CA13AB"/>
    <w:rsid w:val="00CA2059"/>
    <w:rsid w:val="00CA3D93"/>
    <w:rsid w:val="00CA4186"/>
    <w:rsid w:val="00CB02FB"/>
    <w:rsid w:val="00CB081C"/>
    <w:rsid w:val="00CB0D1B"/>
    <w:rsid w:val="00CB3ED4"/>
    <w:rsid w:val="00CB3F92"/>
    <w:rsid w:val="00CB40FF"/>
    <w:rsid w:val="00CB4D3D"/>
    <w:rsid w:val="00CB551A"/>
    <w:rsid w:val="00CB5A23"/>
    <w:rsid w:val="00CB6F58"/>
    <w:rsid w:val="00CB7E27"/>
    <w:rsid w:val="00CC0D3E"/>
    <w:rsid w:val="00CC14DF"/>
    <w:rsid w:val="00CC1775"/>
    <w:rsid w:val="00CC22A2"/>
    <w:rsid w:val="00CC2FBB"/>
    <w:rsid w:val="00CC4635"/>
    <w:rsid w:val="00CC46EA"/>
    <w:rsid w:val="00CC51E9"/>
    <w:rsid w:val="00CC5572"/>
    <w:rsid w:val="00CC6460"/>
    <w:rsid w:val="00CC6910"/>
    <w:rsid w:val="00CC6E1B"/>
    <w:rsid w:val="00CC7379"/>
    <w:rsid w:val="00CC7B56"/>
    <w:rsid w:val="00CC7BBE"/>
    <w:rsid w:val="00CD11E7"/>
    <w:rsid w:val="00CD477D"/>
    <w:rsid w:val="00CD51D2"/>
    <w:rsid w:val="00CD6CDE"/>
    <w:rsid w:val="00CD7DAC"/>
    <w:rsid w:val="00CE0B30"/>
    <w:rsid w:val="00CE12EA"/>
    <w:rsid w:val="00CE25D1"/>
    <w:rsid w:val="00CE2813"/>
    <w:rsid w:val="00CE3131"/>
    <w:rsid w:val="00CE3CC4"/>
    <w:rsid w:val="00CE5FC6"/>
    <w:rsid w:val="00CE656D"/>
    <w:rsid w:val="00CE6781"/>
    <w:rsid w:val="00CE6EEF"/>
    <w:rsid w:val="00CE7009"/>
    <w:rsid w:val="00CE745D"/>
    <w:rsid w:val="00CF035D"/>
    <w:rsid w:val="00CF115C"/>
    <w:rsid w:val="00CF22CE"/>
    <w:rsid w:val="00CF400A"/>
    <w:rsid w:val="00CF5E25"/>
    <w:rsid w:val="00CF6336"/>
    <w:rsid w:val="00CF7617"/>
    <w:rsid w:val="00D03158"/>
    <w:rsid w:val="00D03B2D"/>
    <w:rsid w:val="00D04E2A"/>
    <w:rsid w:val="00D0532E"/>
    <w:rsid w:val="00D05341"/>
    <w:rsid w:val="00D053DB"/>
    <w:rsid w:val="00D06D95"/>
    <w:rsid w:val="00D10AC3"/>
    <w:rsid w:val="00D111AB"/>
    <w:rsid w:val="00D11432"/>
    <w:rsid w:val="00D11F1C"/>
    <w:rsid w:val="00D128D7"/>
    <w:rsid w:val="00D13084"/>
    <w:rsid w:val="00D13268"/>
    <w:rsid w:val="00D138C5"/>
    <w:rsid w:val="00D1420C"/>
    <w:rsid w:val="00D151F0"/>
    <w:rsid w:val="00D153EC"/>
    <w:rsid w:val="00D154C3"/>
    <w:rsid w:val="00D1641E"/>
    <w:rsid w:val="00D17616"/>
    <w:rsid w:val="00D213CC"/>
    <w:rsid w:val="00D21F1D"/>
    <w:rsid w:val="00D22F35"/>
    <w:rsid w:val="00D26621"/>
    <w:rsid w:val="00D271A6"/>
    <w:rsid w:val="00D2730B"/>
    <w:rsid w:val="00D27C45"/>
    <w:rsid w:val="00D27DE1"/>
    <w:rsid w:val="00D30891"/>
    <w:rsid w:val="00D30B8F"/>
    <w:rsid w:val="00D31ED2"/>
    <w:rsid w:val="00D323A1"/>
    <w:rsid w:val="00D323A4"/>
    <w:rsid w:val="00D33104"/>
    <w:rsid w:val="00D33FD4"/>
    <w:rsid w:val="00D352EC"/>
    <w:rsid w:val="00D403FF"/>
    <w:rsid w:val="00D413E7"/>
    <w:rsid w:val="00D4290A"/>
    <w:rsid w:val="00D43459"/>
    <w:rsid w:val="00D43733"/>
    <w:rsid w:val="00D4423D"/>
    <w:rsid w:val="00D45804"/>
    <w:rsid w:val="00D4670D"/>
    <w:rsid w:val="00D47CD7"/>
    <w:rsid w:val="00D50AAA"/>
    <w:rsid w:val="00D51688"/>
    <w:rsid w:val="00D517E0"/>
    <w:rsid w:val="00D5238A"/>
    <w:rsid w:val="00D52591"/>
    <w:rsid w:val="00D52B1B"/>
    <w:rsid w:val="00D535BE"/>
    <w:rsid w:val="00D54969"/>
    <w:rsid w:val="00D552D4"/>
    <w:rsid w:val="00D55EC7"/>
    <w:rsid w:val="00D6214F"/>
    <w:rsid w:val="00D62492"/>
    <w:rsid w:val="00D6274F"/>
    <w:rsid w:val="00D627A6"/>
    <w:rsid w:val="00D64E4D"/>
    <w:rsid w:val="00D65238"/>
    <w:rsid w:val="00D66303"/>
    <w:rsid w:val="00D67B18"/>
    <w:rsid w:val="00D70B8C"/>
    <w:rsid w:val="00D71433"/>
    <w:rsid w:val="00D72EA0"/>
    <w:rsid w:val="00D7416E"/>
    <w:rsid w:val="00D7434D"/>
    <w:rsid w:val="00D74DE5"/>
    <w:rsid w:val="00D74F03"/>
    <w:rsid w:val="00D75F89"/>
    <w:rsid w:val="00D801E6"/>
    <w:rsid w:val="00D80233"/>
    <w:rsid w:val="00D81093"/>
    <w:rsid w:val="00D81CA0"/>
    <w:rsid w:val="00D824A8"/>
    <w:rsid w:val="00D82957"/>
    <w:rsid w:val="00D83299"/>
    <w:rsid w:val="00D85724"/>
    <w:rsid w:val="00D86797"/>
    <w:rsid w:val="00D86D80"/>
    <w:rsid w:val="00D872EB"/>
    <w:rsid w:val="00D913D7"/>
    <w:rsid w:val="00D918C1"/>
    <w:rsid w:val="00D919D9"/>
    <w:rsid w:val="00D923AB"/>
    <w:rsid w:val="00D9273D"/>
    <w:rsid w:val="00D95837"/>
    <w:rsid w:val="00D95CAC"/>
    <w:rsid w:val="00D97162"/>
    <w:rsid w:val="00D97789"/>
    <w:rsid w:val="00DA0206"/>
    <w:rsid w:val="00DA0CF8"/>
    <w:rsid w:val="00DA0FEC"/>
    <w:rsid w:val="00DA1854"/>
    <w:rsid w:val="00DA2897"/>
    <w:rsid w:val="00DA43E1"/>
    <w:rsid w:val="00DA4D29"/>
    <w:rsid w:val="00DA6F25"/>
    <w:rsid w:val="00DA781A"/>
    <w:rsid w:val="00DA78C7"/>
    <w:rsid w:val="00DA790E"/>
    <w:rsid w:val="00DB1B29"/>
    <w:rsid w:val="00DB2BA7"/>
    <w:rsid w:val="00DB3A76"/>
    <w:rsid w:val="00DB43CE"/>
    <w:rsid w:val="00DB4579"/>
    <w:rsid w:val="00DB4AFF"/>
    <w:rsid w:val="00DB57AA"/>
    <w:rsid w:val="00DB581B"/>
    <w:rsid w:val="00DB5931"/>
    <w:rsid w:val="00DB6EFE"/>
    <w:rsid w:val="00DB7CF7"/>
    <w:rsid w:val="00DC05EE"/>
    <w:rsid w:val="00DC0786"/>
    <w:rsid w:val="00DC207D"/>
    <w:rsid w:val="00DC3097"/>
    <w:rsid w:val="00DC3119"/>
    <w:rsid w:val="00DC41A1"/>
    <w:rsid w:val="00DC5C8F"/>
    <w:rsid w:val="00DC6306"/>
    <w:rsid w:val="00DC7A48"/>
    <w:rsid w:val="00DC7FFC"/>
    <w:rsid w:val="00DD0110"/>
    <w:rsid w:val="00DD02D2"/>
    <w:rsid w:val="00DD0369"/>
    <w:rsid w:val="00DD0528"/>
    <w:rsid w:val="00DD2EE9"/>
    <w:rsid w:val="00DD59E9"/>
    <w:rsid w:val="00DD5D71"/>
    <w:rsid w:val="00DD63B4"/>
    <w:rsid w:val="00DE1233"/>
    <w:rsid w:val="00DE2038"/>
    <w:rsid w:val="00DE2598"/>
    <w:rsid w:val="00DE29F8"/>
    <w:rsid w:val="00DE2FE4"/>
    <w:rsid w:val="00DE3A2E"/>
    <w:rsid w:val="00DE4262"/>
    <w:rsid w:val="00DE51CA"/>
    <w:rsid w:val="00DE5601"/>
    <w:rsid w:val="00DE5B6D"/>
    <w:rsid w:val="00DE7404"/>
    <w:rsid w:val="00DE77B5"/>
    <w:rsid w:val="00DE788B"/>
    <w:rsid w:val="00DF1D61"/>
    <w:rsid w:val="00DF278D"/>
    <w:rsid w:val="00DF2E3D"/>
    <w:rsid w:val="00DF30F5"/>
    <w:rsid w:val="00DF3332"/>
    <w:rsid w:val="00DF38C5"/>
    <w:rsid w:val="00DF4531"/>
    <w:rsid w:val="00DF5E40"/>
    <w:rsid w:val="00DF6AED"/>
    <w:rsid w:val="00DF6B46"/>
    <w:rsid w:val="00DF78C3"/>
    <w:rsid w:val="00E00B0C"/>
    <w:rsid w:val="00E0166A"/>
    <w:rsid w:val="00E02783"/>
    <w:rsid w:val="00E0291B"/>
    <w:rsid w:val="00E029D4"/>
    <w:rsid w:val="00E02CB7"/>
    <w:rsid w:val="00E02F8A"/>
    <w:rsid w:val="00E0362E"/>
    <w:rsid w:val="00E043FD"/>
    <w:rsid w:val="00E04771"/>
    <w:rsid w:val="00E05BCB"/>
    <w:rsid w:val="00E06340"/>
    <w:rsid w:val="00E06B6E"/>
    <w:rsid w:val="00E1098E"/>
    <w:rsid w:val="00E10E52"/>
    <w:rsid w:val="00E11E93"/>
    <w:rsid w:val="00E123BA"/>
    <w:rsid w:val="00E13AF1"/>
    <w:rsid w:val="00E13D9D"/>
    <w:rsid w:val="00E145BC"/>
    <w:rsid w:val="00E153D9"/>
    <w:rsid w:val="00E155DA"/>
    <w:rsid w:val="00E15D3E"/>
    <w:rsid w:val="00E1676C"/>
    <w:rsid w:val="00E17F78"/>
    <w:rsid w:val="00E20456"/>
    <w:rsid w:val="00E21639"/>
    <w:rsid w:val="00E2175A"/>
    <w:rsid w:val="00E21D46"/>
    <w:rsid w:val="00E25084"/>
    <w:rsid w:val="00E25E91"/>
    <w:rsid w:val="00E264B3"/>
    <w:rsid w:val="00E26E34"/>
    <w:rsid w:val="00E2731F"/>
    <w:rsid w:val="00E27CD3"/>
    <w:rsid w:val="00E30559"/>
    <w:rsid w:val="00E30D52"/>
    <w:rsid w:val="00E31442"/>
    <w:rsid w:val="00E33289"/>
    <w:rsid w:val="00E353D1"/>
    <w:rsid w:val="00E35BC6"/>
    <w:rsid w:val="00E36F49"/>
    <w:rsid w:val="00E40661"/>
    <w:rsid w:val="00E40D23"/>
    <w:rsid w:val="00E40FD8"/>
    <w:rsid w:val="00E41682"/>
    <w:rsid w:val="00E41905"/>
    <w:rsid w:val="00E42EB2"/>
    <w:rsid w:val="00E4408F"/>
    <w:rsid w:val="00E4430C"/>
    <w:rsid w:val="00E45875"/>
    <w:rsid w:val="00E45BFB"/>
    <w:rsid w:val="00E45C98"/>
    <w:rsid w:val="00E462FD"/>
    <w:rsid w:val="00E47E02"/>
    <w:rsid w:val="00E5067E"/>
    <w:rsid w:val="00E50A41"/>
    <w:rsid w:val="00E51DBA"/>
    <w:rsid w:val="00E546FE"/>
    <w:rsid w:val="00E54EF6"/>
    <w:rsid w:val="00E560AA"/>
    <w:rsid w:val="00E5680F"/>
    <w:rsid w:val="00E56DB3"/>
    <w:rsid w:val="00E56ED3"/>
    <w:rsid w:val="00E57050"/>
    <w:rsid w:val="00E57453"/>
    <w:rsid w:val="00E57906"/>
    <w:rsid w:val="00E60D40"/>
    <w:rsid w:val="00E6388C"/>
    <w:rsid w:val="00E638C4"/>
    <w:rsid w:val="00E649C9"/>
    <w:rsid w:val="00E64D76"/>
    <w:rsid w:val="00E65D2A"/>
    <w:rsid w:val="00E66492"/>
    <w:rsid w:val="00E66CAC"/>
    <w:rsid w:val="00E70B29"/>
    <w:rsid w:val="00E70E1A"/>
    <w:rsid w:val="00E71227"/>
    <w:rsid w:val="00E71E9B"/>
    <w:rsid w:val="00E72708"/>
    <w:rsid w:val="00E72FDB"/>
    <w:rsid w:val="00E73786"/>
    <w:rsid w:val="00E73B99"/>
    <w:rsid w:val="00E73C4E"/>
    <w:rsid w:val="00E745E6"/>
    <w:rsid w:val="00E75A79"/>
    <w:rsid w:val="00E76DCE"/>
    <w:rsid w:val="00E81244"/>
    <w:rsid w:val="00E82310"/>
    <w:rsid w:val="00E82B8D"/>
    <w:rsid w:val="00E82C84"/>
    <w:rsid w:val="00E83013"/>
    <w:rsid w:val="00E842F1"/>
    <w:rsid w:val="00E86F5C"/>
    <w:rsid w:val="00E87108"/>
    <w:rsid w:val="00E87743"/>
    <w:rsid w:val="00E87DA9"/>
    <w:rsid w:val="00E9035B"/>
    <w:rsid w:val="00E90C5E"/>
    <w:rsid w:val="00E90F49"/>
    <w:rsid w:val="00E91679"/>
    <w:rsid w:val="00E92444"/>
    <w:rsid w:val="00E92533"/>
    <w:rsid w:val="00E92923"/>
    <w:rsid w:val="00E9314F"/>
    <w:rsid w:val="00E931B0"/>
    <w:rsid w:val="00E952AB"/>
    <w:rsid w:val="00E97AC2"/>
    <w:rsid w:val="00E97EF7"/>
    <w:rsid w:val="00EA0447"/>
    <w:rsid w:val="00EA0F6E"/>
    <w:rsid w:val="00EA1DA4"/>
    <w:rsid w:val="00EA31AE"/>
    <w:rsid w:val="00EA42AA"/>
    <w:rsid w:val="00EA477B"/>
    <w:rsid w:val="00EA59ED"/>
    <w:rsid w:val="00EA79C3"/>
    <w:rsid w:val="00EA7F57"/>
    <w:rsid w:val="00EB2E8F"/>
    <w:rsid w:val="00EB562F"/>
    <w:rsid w:val="00EB6116"/>
    <w:rsid w:val="00EB6276"/>
    <w:rsid w:val="00EB6C70"/>
    <w:rsid w:val="00EB6D23"/>
    <w:rsid w:val="00EC06CA"/>
    <w:rsid w:val="00EC0A27"/>
    <w:rsid w:val="00EC135F"/>
    <w:rsid w:val="00EC2C7D"/>
    <w:rsid w:val="00EC360D"/>
    <w:rsid w:val="00EC39A5"/>
    <w:rsid w:val="00EC3B02"/>
    <w:rsid w:val="00EC55E6"/>
    <w:rsid w:val="00EC5808"/>
    <w:rsid w:val="00ED0277"/>
    <w:rsid w:val="00ED0D04"/>
    <w:rsid w:val="00ED0D1A"/>
    <w:rsid w:val="00ED163B"/>
    <w:rsid w:val="00ED2CC3"/>
    <w:rsid w:val="00ED302A"/>
    <w:rsid w:val="00ED385C"/>
    <w:rsid w:val="00ED550F"/>
    <w:rsid w:val="00ED5B85"/>
    <w:rsid w:val="00ED67DF"/>
    <w:rsid w:val="00ED6CAF"/>
    <w:rsid w:val="00EE152F"/>
    <w:rsid w:val="00EE2AEB"/>
    <w:rsid w:val="00EE3820"/>
    <w:rsid w:val="00EE38AB"/>
    <w:rsid w:val="00EE485C"/>
    <w:rsid w:val="00EE4E49"/>
    <w:rsid w:val="00EE6892"/>
    <w:rsid w:val="00EE6EBA"/>
    <w:rsid w:val="00EF01D2"/>
    <w:rsid w:val="00EF0D26"/>
    <w:rsid w:val="00EF179A"/>
    <w:rsid w:val="00EF333E"/>
    <w:rsid w:val="00EF3F8F"/>
    <w:rsid w:val="00EF42BD"/>
    <w:rsid w:val="00EF438F"/>
    <w:rsid w:val="00EF4A66"/>
    <w:rsid w:val="00EF599D"/>
    <w:rsid w:val="00EF6DE4"/>
    <w:rsid w:val="00EF7C55"/>
    <w:rsid w:val="00F003AF"/>
    <w:rsid w:val="00F024C0"/>
    <w:rsid w:val="00F043E6"/>
    <w:rsid w:val="00F068FB"/>
    <w:rsid w:val="00F07101"/>
    <w:rsid w:val="00F07D93"/>
    <w:rsid w:val="00F116F4"/>
    <w:rsid w:val="00F11FB7"/>
    <w:rsid w:val="00F12483"/>
    <w:rsid w:val="00F12C54"/>
    <w:rsid w:val="00F13C24"/>
    <w:rsid w:val="00F149F9"/>
    <w:rsid w:val="00F1643E"/>
    <w:rsid w:val="00F16F44"/>
    <w:rsid w:val="00F17C8F"/>
    <w:rsid w:val="00F20F83"/>
    <w:rsid w:val="00F21481"/>
    <w:rsid w:val="00F21C59"/>
    <w:rsid w:val="00F24145"/>
    <w:rsid w:val="00F244C9"/>
    <w:rsid w:val="00F257B0"/>
    <w:rsid w:val="00F2734F"/>
    <w:rsid w:val="00F27799"/>
    <w:rsid w:val="00F31513"/>
    <w:rsid w:val="00F321A6"/>
    <w:rsid w:val="00F32984"/>
    <w:rsid w:val="00F329E0"/>
    <w:rsid w:val="00F32C36"/>
    <w:rsid w:val="00F32D31"/>
    <w:rsid w:val="00F348D8"/>
    <w:rsid w:val="00F3534F"/>
    <w:rsid w:val="00F353C1"/>
    <w:rsid w:val="00F354BB"/>
    <w:rsid w:val="00F365E7"/>
    <w:rsid w:val="00F36E24"/>
    <w:rsid w:val="00F37CFD"/>
    <w:rsid w:val="00F415E9"/>
    <w:rsid w:val="00F420CA"/>
    <w:rsid w:val="00F43636"/>
    <w:rsid w:val="00F453E2"/>
    <w:rsid w:val="00F470F6"/>
    <w:rsid w:val="00F516C5"/>
    <w:rsid w:val="00F5181C"/>
    <w:rsid w:val="00F51C8C"/>
    <w:rsid w:val="00F52F87"/>
    <w:rsid w:val="00F53173"/>
    <w:rsid w:val="00F533DD"/>
    <w:rsid w:val="00F538EE"/>
    <w:rsid w:val="00F53A38"/>
    <w:rsid w:val="00F54511"/>
    <w:rsid w:val="00F56FE5"/>
    <w:rsid w:val="00F60F82"/>
    <w:rsid w:val="00F62DAF"/>
    <w:rsid w:val="00F6330D"/>
    <w:rsid w:val="00F63713"/>
    <w:rsid w:val="00F64B37"/>
    <w:rsid w:val="00F65F5B"/>
    <w:rsid w:val="00F71259"/>
    <w:rsid w:val="00F7144D"/>
    <w:rsid w:val="00F714F9"/>
    <w:rsid w:val="00F71EFC"/>
    <w:rsid w:val="00F73B2F"/>
    <w:rsid w:val="00F74576"/>
    <w:rsid w:val="00F75928"/>
    <w:rsid w:val="00F76317"/>
    <w:rsid w:val="00F7638D"/>
    <w:rsid w:val="00F769EF"/>
    <w:rsid w:val="00F82812"/>
    <w:rsid w:val="00F8282E"/>
    <w:rsid w:val="00F85535"/>
    <w:rsid w:val="00F859B4"/>
    <w:rsid w:val="00F864FA"/>
    <w:rsid w:val="00F86E57"/>
    <w:rsid w:val="00F91FFB"/>
    <w:rsid w:val="00F9213D"/>
    <w:rsid w:val="00F922D3"/>
    <w:rsid w:val="00F93303"/>
    <w:rsid w:val="00F94D74"/>
    <w:rsid w:val="00F94DA2"/>
    <w:rsid w:val="00F95A3B"/>
    <w:rsid w:val="00F971BE"/>
    <w:rsid w:val="00FA03A0"/>
    <w:rsid w:val="00FA3FCB"/>
    <w:rsid w:val="00FA4F9E"/>
    <w:rsid w:val="00FA5A2F"/>
    <w:rsid w:val="00FA5DC6"/>
    <w:rsid w:val="00FA677D"/>
    <w:rsid w:val="00FA688E"/>
    <w:rsid w:val="00FB1B0E"/>
    <w:rsid w:val="00FB254F"/>
    <w:rsid w:val="00FB52E2"/>
    <w:rsid w:val="00FB6109"/>
    <w:rsid w:val="00FB7239"/>
    <w:rsid w:val="00FB72A9"/>
    <w:rsid w:val="00FB7B81"/>
    <w:rsid w:val="00FC0811"/>
    <w:rsid w:val="00FC0D78"/>
    <w:rsid w:val="00FC0F5E"/>
    <w:rsid w:val="00FC13EE"/>
    <w:rsid w:val="00FC1A96"/>
    <w:rsid w:val="00FC22FC"/>
    <w:rsid w:val="00FC2615"/>
    <w:rsid w:val="00FC2818"/>
    <w:rsid w:val="00FC3187"/>
    <w:rsid w:val="00FC3416"/>
    <w:rsid w:val="00FC341A"/>
    <w:rsid w:val="00FC456F"/>
    <w:rsid w:val="00FC5522"/>
    <w:rsid w:val="00FC66DD"/>
    <w:rsid w:val="00FC7400"/>
    <w:rsid w:val="00FD0964"/>
    <w:rsid w:val="00FD311C"/>
    <w:rsid w:val="00FD3C29"/>
    <w:rsid w:val="00FD426A"/>
    <w:rsid w:val="00FD4C40"/>
    <w:rsid w:val="00FD5EC4"/>
    <w:rsid w:val="00FE085D"/>
    <w:rsid w:val="00FE1373"/>
    <w:rsid w:val="00FE1CDA"/>
    <w:rsid w:val="00FE1DC8"/>
    <w:rsid w:val="00FE2E61"/>
    <w:rsid w:val="00FE3ABF"/>
    <w:rsid w:val="00FE4A6D"/>
    <w:rsid w:val="00FE51D4"/>
    <w:rsid w:val="00FE5B00"/>
    <w:rsid w:val="00FE5E7E"/>
    <w:rsid w:val="00FE5F85"/>
    <w:rsid w:val="00FE756E"/>
    <w:rsid w:val="00FF11ED"/>
    <w:rsid w:val="00FF46F6"/>
    <w:rsid w:val="00FF4ED9"/>
    <w:rsid w:val="00FF6DC8"/>
    <w:rsid w:val="00FF6EDA"/>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48C6"/>
  <w15:docId w15:val="{466461A6-3299-437C-AA22-D7C3903D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1ADD"/>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0B6AD2"/>
    <w:pPr>
      <w:keepNext/>
      <w:widowControl/>
      <w:numPr>
        <w:numId w:val="1"/>
      </w:numPr>
      <w:suppressAutoHyphens/>
      <w:spacing w:before="240"/>
      <w:jc w:val="center"/>
      <w:outlineLvl w:val="0"/>
    </w:pPr>
    <w:rPr>
      <w:rFonts w:ascii="Times New Roman" w:eastAsia="Times New Roman" w:hAnsi="Times New Roman" w:cs="Times New Roman"/>
      <w:lang w:eastAsia="zh-CN" w:bidi="ar-SA"/>
    </w:rPr>
  </w:style>
  <w:style w:type="paragraph" w:styleId="20">
    <w:name w:val="heading 2"/>
    <w:basedOn w:val="a"/>
    <w:next w:val="a"/>
    <w:link w:val="21"/>
    <w:qFormat/>
    <w:rsid w:val="000B6AD2"/>
    <w:pPr>
      <w:keepNext/>
      <w:widowControl/>
      <w:numPr>
        <w:ilvl w:val="1"/>
        <w:numId w:val="1"/>
      </w:numPr>
      <w:suppressAutoHyphens/>
      <w:spacing w:before="20" w:line="252" w:lineRule="auto"/>
      <w:ind w:left="0" w:firstLine="709"/>
      <w:jc w:val="both"/>
      <w:outlineLvl w:val="1"/>
    </w:pPr>
    <w:rPr>
      <w:rFonts w:ascii="Times New Roman" w:eastAsia="Times New Roman" w:hAnsi="Times New Roman" w:cs="Times New Roman"/>
      <w:color w:val="auto"/>
      <w:u w:val="single"/>
      <w:lang w:eastAsia="zh-CN" w:bidi="ar-SA"/>
    </w:rPr>
  </w:style>
  <w:style w:type="paragraph" w:styleId="30">
    <w:name w:val="heading 3"/>
    <w:basedOn w:val="a"/>
    <w:next w:val="a"/>
    <w:link w:val="31"/>
    <w:unhideWhenUsed/>
    <w:qFormat/>
    <w:rsid w:val="000B6AD2"/>
    <w:pPr>
      <w:keepNext/>
      <w:widowControl/>
      <w:spacing w:before="240" w:after="60"/>
      <w:outlineLvl w:val="2"/>
    </w:pPr>
    <w:rPr>
      <w:rFonts w:ascii="Calibri Light" w:eastAsia="Times New Roman" w:hAnsi="Calibri Light" w:cs="Times New Roman"/>
      <w:b/>
      <w:bCs/>
      <w:color w:val="auto"/>
      <w:sz w:val="26"/>
      <w:szCs w:val="26"/>
      <w:lang w:bidi="ar-SA"/>
    </w:rPr>
  </w:style>
  <w:style w:type="paragraph" w:styleId="4">
    <w:name w:val="heading 4"/>
    <w:basedOn w:val="a"/>
    <w:next w:val="a"/>
    <w:link w:val="40"/>
    <w:qFormat/>
    <w:rsid w:val="000B6AD2"/>
    <w:pPr>
      <w:keepNext/>
      <w:widowControl/>
      <w:numPr>
        <w:ilvl w:val="3"/>
        <w:numId w:val="1"/>
      </w:numPr>
      <w:tabs>
        <w:tab w:val="left" w:pos="4395"/>
        <w:tab w:val="left" w:pos="4962"/>
        <w:tab w:val="left" w:pos="6237"/>
      </w:tabs>
      <w:suppressAutoHyphens/>
      <w:jc w:val="center"/>
      <w:outlineLvl w:val="3"/>
    </w:pPr>
    <w:rPr>
      <w:rFonts w:ascii="Times New Roman" w:eastAsia="Times New Roman" w:hAnsi="Times New Roman" w:cs="Times New Roman"/>
      <w:color w:val="auto"/>
      <w:szCs w:val="20"/>
      <w:lang w:eastAsia="zh-CN" w:bidi="ar-SA"/>
    </w:rPr>
  </w:style>
  <w:style w:type="paragraph" w:styleId="5">
    <w:name w:val="heading 5"/>
    <w:basedOn w:val="a"/>
    <w:next w:val="a"/>
    <w:link w:val="50"/>
    <w:qFormat/>
    <w:rsid w:val="00771ADD"/>
    <w:pPr>
      <w:keepNext/>
      <w:widowControl/>
      <w:jc w:val="center"/>
      <w:outlineLvl w:val="4"/>
    </w:pPr>
    <w:rPr>
      <w:rFonts w:ascii="Times New Roman" w:eastAsia="Times New Roman" w:hAnsi="Times New Roman" w:cs="Times New Roman"/>
      <w:b/>
      <w:color w:val="auto"/>
      <w:sz w:val="16"/>
      <w:szCs w:val="20"/>
      <w:lang w:bidi="ar-SA"/>
    </w:rPr>
  </w:style>
  <w:style w:type="paragraph" w:styleId="6">
    <w:name w:val="heading 6"/>
    <w:basedOn w:val="a"/>
    <w:next w:val="a"/>
    <w:link w:val="60"/>
    <w:qFormat/>
    <w:rsid w:val="000B6AD2"/>
    <w:pPr>
      <w:widowControl/>
      <w:numPr>
        <w:ilvl w:val="5"/>
        <w:numId w:val="1"/>
      </w:numPr>
      <w:suppressAutoHyphens/>
      <w:spacing w:before="240" w:after="60"/>
      <w:outlineLvl w:val="5"/>
    </w:pPr>
    <w:rPr>
      <w:rFonts w:ascii="Times New Roman" w:eastAsia="Times New Roman" w:hAnsi="Times New Roman" w:cs="Times New Roman"/>
      <w:b/>
      <w:bCs/>
      <w:color w:val="auto"/>
      <w:sz w:val="22"/>
      <w:szCs w:val="22"/>
      <w:lang w:eastAsia="zh-CN" w:bidi="ar-SA"/>
    </w:rPr>
  </w:style>
  <w:style w:type="paragraph" w:styleId="7">
    <w:name w:val="heading 7"/>
    <w:basedOn w:val="a"/>
    <w:next w:val="a"/>
    <w:link w:val="70"/>
    <w:qFormat/>
    <w:rsid w:val="000B6AD2"/>
    <w:pPr>
      <w:widowControl/>
      <w:numPr>
        <w:ilvl w:val="6"/>
        <w:numId w:val="1"/>
      </w:numPr>
      <w:suppressAutoHyphens/>
      <w:spacing w:before="240" w:after="60"/>
      <w:outlineLvl w:val="6"/>
    </w:pPr>
    <w:rPr>
      <w:rFonts w:ascii="Times New Roman" w:eastAsia="Times New Roman" w:hAnsi="Times New Roman" w:cs="Times New Roman"/>
      <w:color w:val="auto"/>
      <w:lang w:eastAsia="zh-CN" w:bidi="ar-SA"/>
    </w:rPr>
  </w:style>
  <w:style w:type="paragraph" w:styleId="8">
    <w:name w:val="heading 8"/>
    <w:basedOn w:val="a"/>
    <w:next w:val="a"/>
    <w:link w:val="80"/>
    <w:qFormat/>
    <w:rsid w:val="00771ADD"/>
    <w:pPr>
      <w:keepNext/>
      <w:widowControl/>
      <w:jc w:val="center"/>
      <w:outlineLvl w:val="7"/>
    </w:pPr>
    <w:rPr>
      <w:rFonts w:ascii="Times New Roman" w:eastAsia="Times New Roman" w:hAnsi="Times New Roman" w:cs="Times New Roman"/>
      <w:b/>
      <w:color w:val="auto"/>
      <w:spacing w:val="4"/>
      <w:szCs w:val="20"/>
      <w:lang w:bidi="ar-SA"/>
    </w:rPr>
  </w:style>
  <w:style w:type="paragraph" w:styleId="9">
    <w:name w:val="heading 9"/>
    <w:basedOn w:val="a"/>
    <w:next w:val="a"/>
    <w:link w:val="90"/>
    <w:qFormat/>
    <w:rsid w:val="000B6AD2"/>
    <w:pPr>
      <w:keepNext/>
      <w:widowControl/>
      <w:numPr>
        <w:ilvl w:val="8"/>
        <w:numId w:val="1"/>
      </w:numPr>
      <w:tabs>
        <w:tab w:val="left" w:pos="4395"/>
        <w:tab w:val="left" w:pos="4962"/>
        <w:tab w:val="left" w:pos="6237"/>
      </w:tabs>
      <w:suppressAutoHyphens/>
      <w:ind w:left="0" w:firstLine="567"/>
      <w:jc w:val="right"/>
      <w:outlineLvl w:val="8"/>
    </w:pPr>
    <w:rPr>
      <w:rFonts w:ascii="Times New Roman" w:eastAsia="Times New Roman" w:hAnsi="Times New Roman" w:cs="Times New Roman"/>
      <w:b/>
      <w:color w:val="auto"/>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D2"/>
    <w:rPr>
      <w:rFonts w:ascii="Times New Roman" w:eastAsia="Times New Roman" w:hAnsi="Times New Roman" w:cs="Times New Roman"/>
      <w:color w:val="000000"/>
      <w:sz w:val="24"/>
      <w:szCs w:val="24"/>
      <w:lang w:eastAsia="zh-CN"/>
    </w:rPr>
  </w:style>
  <w:style w:type="character" w:customStyle="1" w:styleId="21">
    <w:name w:val="Заголовок 2 Знак"/>
    <w:basedOn w:val="a0"/>
    <w:link w:val="20"/>
    <w:rsid w:val="000B6AD2"/>
    <w:rPr>
      <w:rFonts w:ascii="Times New Roman" w:eastAsia="Times New Roman" w:hAnsi="Times New Roman" w:cs="Times New Roman"/>
      <w:sz w:val="24"/>
      <w:szCs w:val="24"/>
      <w:u w:val="single"/>
      <w:lang w:eastAsia="zh-CN"/>
    </w:rPr>
  </w:style>
  <w:style w:type="character" w:customStyle="1" w:styleId="31">
    <w:name w:val="Заголовок 3 Знак"/>
    <w:basedOn w:val="a0"/>
    <w:link w:val="30"/>
    <w:rsid w:val="000B6AD2"/>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0B6AD2"/>
    <w:rPr>
      <w:rFonts w:ascii="Times New Roman" w:eastAsia="Times New Roman" w:hAnsi="Times New Roman" w:cs="Times New Roman"/>
      <w:sz w:val="24"/>
      <w:szCs w:val="20"/>
      <w:lang w:eastAsia="zh-CN"/>
    </w:rPr>
  </w:style>
  <w:style w:type="character" w:customStyle="1" w:styleId="50">
    <w:name w:val="Заголовок 5 Знак"/>
    <w:basedOn w:val="a0"/>
    <w:link w:val="5"/>
    <w:rsid w:val="00771ADD"/>
    <w:rPr>
      <w:rFonts w:ascii="Times New Roman" w:eastAsia="Times New Roman" w:hAnsi="Times New Roman" w:cs="Times New Roman"/>
      <w:b/>
      <w:sz w:val="16"/>
      <w:szCs w:val="20"/>
      <w:lang w:eastAsia="ru-RU"/>
    </w:rPr>
  </w:style>
  <w:style w:type="character" w:customStyle="1" w:styleId="60">
    <w:name w:val="Заголовок 6 Знак"/>
    <w:basedOn w:val="a0"/>
    <w:link w:val="6"/>
    <w:rsid w:val="000B6AD2"/>
    <w:rPr>
      <w:rFonts w:ascii="Times New Roman" w:eastAsia="Times New Roman" w:hAnsi="Times New Roman" w:cs="Times New Roman"/>
      <w:b/>
      <w:bCs/>
      <w:lang w:eastAsia="zh-CN"/>
    </w:rPr>
  </w:style>
  <w:style w:type="character" w:customStyle="1" w:styleId="70">
    <w:name w:val="Заголовок 7 Знак"/>
    <w:basedOn w:val="a0"/>
    <w:link w:val="7"/>
    <w:rsid w:val="000B6AD2"/>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771ADD"/>
    <w:rPr>
      <w:rFonts w:ascii="Times New Roman" w:eastAsia="Times New Roman" w:hAnsi="Times New Roman" w:cs="Times New Roman"/>
      <w:b/>
      <w:spacing w:val="4"/>
      <w:sz w:val="24"/>
      <w:szCs w:val="20"/>
      <w:lang w:eastAsia="ru-RU"/>
    </w:rPr>
  </w:style>
  <w:style w:type="character" w:customStyle="1" w:styleId="90">
    <w:name w:val="Заголовок 9 Знак"/>
    <w:basedOn w:val="a0"/>
    <w:link w:val="9"/>
    <w:rsid w:val="000B6AD2"/>
    <w:rPr>
      <w:rFonts w:ascii="Times New Roman" w:eastAsia="Times New Roman" w:hAnsi="Times New Roman" w:cs="Times New Roman"/>
      <w:b/>
      <w:sz w:val="24"/>
      <w:szCs w:val="24"/>
      <w:lang w:eastAsia="zh-CN"/>
    </w:rPr>
  </w:style>
  <w:style w:type="paragraph" w:styleId="a3">
    <w:name w:val="header"/>
    <w:basedOn w:val="a"/>
    <w:link w:val="a4"/>
    <w:rsid w:val="00771ADD"/>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4">
    <w:name w:val="Верхний колонтитул Знак"/>
    <w:basedOn w:val="a0"/>
    <w:link w:val="a3"/>
    <w:rsid w:val="00771ADD"/>
    <w:rPr>
      <w:rFonts w:ascii="Times New Roman" w:eastAsia="Times New Roman" w:hAnsi="Times New Roman" w:cs="Times New Roman"/>
      <w:sz w:val="20"/>
      <w:szCs w:val="20"/>
      <w:lang w:eastAsia="ru-RU"/>
    </w:rPr>
  </w:style>
  <w:style w:type="paragraph" w:styleId="a5">
    <w:name w:val="List Paragraph"/>
    <w:aliases w:val="Bullet List,FooterText,numbered"/>
    <w:basedOn w:val="a"/>
    <w:link w:val="a6"/>
    <w:qFormat/>
    <w:rsid w:val="00771ADD"/>
    <w:pPr>
      <w:ind w:left="720"/>
      <w:contextualSpacing/>
    </w:pPr>
  </w:style>
  <w:style w:type="paragraph" w:styleId="a7">
    <w:name w:val="No Spacing"/>
    <w:uiPriority w:val="1"/>
    <w:qFormat/>
    <w:rsid w:val="006B7E28"/>
    <w:pPr>
      <w:spacing w:after="0" w:line="240" w:lineRule="auto"/>
    </w:pPr>
  </w:style>
  <w:style w:type="character" w:styleId="a8">
    <w:name w:val="annotation reference"/>
    <w:rsid w:val="006B7E28"/>
    <w:rPr>
      <w:sz w:val="16"/>
      <w:szCs w:val="16"/>
    </w:rPr>
  </w:style>
  <w:style w:type="character" w:styleId="a9">
    <w:name w:val="Hyperlink"/>
    <w:uiPriority w:val="99"/>
    <w:rsid w:val="006B7E28"/>
    <w:rPr>
      <w:rFonts w:cs="Times New Roman"/>
      <w:color w:val="0000FF"/>
      <w:u w:val="single"/>
    </w:rPr>
  </w:style>
  <w:style w:type="paragraph" w:styleId="aa">
    <w:name w:val="Balloon Text"/>
    <w:basedOn w:val="a"/>
    <w:link w:val="ab"/>
    <w:unhideWhenUsed/>
    <w:rsid w:val="001A12A9"/>
    <w:rPr>
      <w:rFonts w:ascii="Segoe UI" w:hAnsi="Segoe UI" w:cs="Segoe UI"/>
      <w:sz w:val="18"/>
      <w:szCs w:val="18"/>
    </w:rPr>
  </w:style>
  <w:style w:type="character" w:customStyle="1" w:styleId="ab">
    <w:name w:val="Текст выноски Знак"/>
    <w:basedOn w:val="a0"/>
    <w:link w:val="aa"/>
    <w:rsid w:val="001A12A9"/>
    <w:rPr>
      <w:rFonts w:ascii="Segoe UI" w:eastAsia="Courier New" w:hAnsi="Segoe UI" w:cs="Segoe UI"/>
      <w:color w:val="000000"/>
      <w:sz w:val="18"/>
      <w:szCs w:val="18"/>
      <w:lang w:eastAsia="ru-RU" w:bidi="ru-RU"/>
    </w:rPr>
  </w:style>
  <w:style w:type="paragraph" w:styleId="ac">
    <w:name w:val="footer"/>
    <w:basedOn w:val="a"/>
    <w:link w:val="ad"/>
    <w:uiPriority w:val="99"/>
    <w:unhideWhenUsed/>
    <w:rsid w:val="0035503B"/>
    <w:pPr>
      <w:tabs>
        <w:tab w:val="center" w:pos="4677"/>
        <w:tab w:val="right" w:pos="9355"/>
      </w:tabs>
    </w:pPr>
  </w:style>
  <w:style w:type="character" w:customStyle="1" w:styleId="ad">
    <w:name w:val="Нижний колонтитул Знак"/>
    <w:basedOn w:val="a0"/>
    <w:link w:val="ac"/>
    <w:uiPriority w:val="99"/>
    <w:rsid w:val="0035503B"/>
    <w:rPr>
      <w:rFonts w:ascii="Courier New" w:eastAsia="Courier New" w:hAnsi="Courier New" w:cs="Courier New"/>
      <w:color w:val="000000"/>
      <w:sz w:val="24"/>
      <w:szCs w:val="24"/>
      <w:lang w:eastAsia="ru-RU" w:bidi="ru-RU"/>
    </w:rPr>
  </w:style>
  <w:style w:type="paragraph" w:customStyle="1" w:styleId="ConsPlusNormal">
    <w:name w:val="ConsPlusNormal"/>
    <w:link w:val="ConsPlusNormal0"/>
    <w:qFormat/>
    <w:rsid w:val="002B045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B0454"/>
    <w:rPr>
      <w:rFonts w:ascii="Calibri" w:eastAsia="Times New Roman" w:hAnsi="Calibri" w:cs="Calibri"/>
      <w:szCs w:val="20"/>
      <w:lang w:eastAsia="ru-RU"/>
    </w:rPr>
  </w:style>
  <w:style w:type="paragraph" w:customStyle="1" w:styleId="ConsPlusTitle">
    <w:name w:val="ConsPlusTitle"/>
    <w:rsid w:val="000B6AD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Абзац списка1"/>
    <w:basedOn w:val="a"/>
    <w:rsid w:val="000B6AD2"/>
    <w:pPr>
      <w:widowControl/>
      <w:ind w:left="720"/>
    </w:pPr>
    <w:rPr>
      <w:rFonts w:ascii="Times New Roman" w:eastAsia="Times New Roman" w:hAnsi="Times New Roman" w:cs="Times New Roman"/>
      <w:color w:val="auto"/>
      <w:lang w:bidi="ar-SA"/>
    </w:rPr>
  </w:style>
  <w:style w:type="paragraph" w:customStyle="1" w:styleId="32">
    <w:name w:val="Стиль3 Знак Знак"/>
    <w:basedOn w:val="22"/>
    <w:link w:val="33"/>
    <w:rsid w:val="000B6AD2"/>
    <w:pPr>
      <w:widowControl w:val="0"/>
      <w:tabs>
        <w:tab w:val="num" w:pos="227"/>
      </w:tabs>
      <w:adjustRightInd w:val="0"/>
      <w:spacing w:after="0" w:line="240" w:lineRule="auto"/>
      <w:ind w:left="0"/>
      <w:jc w:val="both"/>
      <w:textAlignment w:val="baseline"/>
    </w:pPr>
  </w:style>
  <w:style w:type="paragraph" w:styleId="22">
    <w:name w:val="Body Text Indent 2"/>
    <w:basedOn w:val="a"/>
    <w:link w:val="23"/>
    <w:unhideWhenUsed/>
    <w:rsid w:val="000B6AD2"/>
    <w:pPr>
      <w:widowControl/>
      <w:spacing w:after="120" w:line="480" w:lineRule="auto"/>
      <w:ind w:left="283"/>
    </w:pPr>
    <w:rPr>
      <w:rFonts w:ascii="Times New Roman" w:eastAsia="Times New Roman" w:hAnsi="Times New Roman" w:cs="Times New Roman"/>
      <w:color w:val="auto"/>
      <w:lang w:bidi="ar-SA"/>
    </w:rPr>
  </w:style>
  <w:style w:type="character" w:customStyle="1" w:styleId="23">
    <w:name w:val="Основной текст с отступом 2 Знак"/>
    <w:basedOn w:val="a0"/>
    <w:link w:val="22"/>
    <w:rsid w:val="000B6AD2"/>
    <w:rPr>
      <w:rFonts w:ascii="Times New Roman" w:eastAsia="Times New Roman" w:hAnsi="Times New Roman" w:cs="Times New Roman"/>
      <w:sz w:val="24"/>
      <w:szCs w:val="24"/>
      <w:lang w:eastAsia="ru-RU"/>
    </w:rPr>
  </w:style>
  <w:style w:type="character" w:customStyle="1" w:styleId="33">
    <w:name w:val="Стиль3 Знак Знак Знак"/>
    <w:link w:val="32"/>
    <w:locked/>
    <w:rsid w:val="000B6AD2"/>
    <w:rPr>
      <w:rFonts w:ascii="Times New Roman" w:eastAsia="Times New Roman" w:hAnsi="Times New Roman" w:cs="Times New Roman"/>
      <w:sz w:val="24"/>
      <w:szCs w:val="24"/>
      <w:lang w:eastAsia="ru-RU"/>
    </w:rPr>
  </w:style>
  <w:style w:type="paragraph" w:styleId="ae">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f"/>
    <w:qFormat/>
    <w:rsid w:val="000B6AD2"/>
    <w:pPr>
      <w:widowControl/>
      <w:spacing w:after="60"/>
      <w:jc w:val="both"/>
    </w:pPr>
    <w:rPr>
      <w:rFonts w:ascii="Times New Roman" w:eastAsia="Times New Roman" w:hAnsi="Times New Roman" w:cs="Times New Roman"/>
      <w:color w:val="auto"/>
      <w:sz w:val="20"/>
      <w:szCs w:val="20"/>
      <w:lang w:bidi="ar-SA"/>
    </w:rPr>
  </w:style>
  <w:style w:type="character" w:customStyle="1" w:styleId="af">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e"/>
    <w:rsid w:val="000B6AD2"/>
    <w:rPr>
      <w:rFonts w:ascii="Times New Roman" w:eastAsia="Times New Roman" w:hAnsi="Times New Roman" w:cs="Times New Roman"/>
      <w:sz w:val="20"/>
      <w:szCs w:val="20"/>
      <w:lang w:eastAsia="ru-RU"/>
    </w:rPr>
  </w:style>
  <w:style w:type="character" w:styleId="af0">
    <w:name w:val="footnote reference"/>
    <w:aliases w:val="Ссылка на сноску 45,Знак сноски 1,Ciae niinee 1,Знак сноски-FN,Ciae niinee-FN,fr,Used by Word for Help footnote symbols,Referencia nota al pie,SUPERS"/>
    <w:rsid w:val="000B6AD2"/>
    <w:rPr>
      <w:vertAlign w:val="superscript"/>
    </w:rPr>
  </w:style>
  <w:style w:type="paragraph" w:styleId="af1">
    <w:name w:val="Body Text"/>
    <w:aliases w:val="Основной текст Знак Знак Знак Знак,Основной текст Знак Знак,Основной текст Знак Знак Знак Знак Знак Знак Знак,Список 1,Body Text Char,body text,body text Знак,body text Знак Знак,bt,contents,body tesx,Corps de texte,heading_txt,bodytxy2"/>
    <w:basedOn w:val="a"/>
    <w:link w:val="af2"/>
    <w:unhideWhenUsed/>
    <w:rsid w:val="000B6AD2"/>
    <w:pPr>
      <w:widowControl/>
      <w:spacing w:after="120"/>
    </w:pPr>
    <w:rPr>
      <w:rFonts w:ascii="Times New Roman" w:eastAsia="Times New Roman" w:hAnsi="Times New Roman" w:cs="Times New Roman"/>
      <w:color w:val="auto"/>
      <w:lang w:bidi="ar-SA"/>
    </w:rPr>
  </w:style>
  <w:style w:type="character" w:customStyle="1" w:styleId="af2">
    <w:name w:val="Основной текст Знак"/>
    <w:aliases w:val="Основной текст Знак Знак Знак Знак Знак,Основной текст Знак Знак Знак,Основной текст Знак Знак Знак Знак Знак Знак Знак Знак,Список 1 Знак,Body Text Char Знак,body text Знак1,body text Знак Знак1,body text Знак Знак Знак,bt Знак"/>
    <w:basedOn w:val="a0"/>
    <w:link w:val="af1"/>
    <w:rsid w:val="000B6AD2"/>
    <w:rPr>
      <w:rFonts w:ascii="Times New Roman" w:eastAsia="Times New Roman" w:hAnsi="Times New Roman" w:cs="Times New Roman"/>
      <w:sz w:val="24"/>
      <w:szCs w:val="24"/>
      <w:lang w:eastAsia="ru-RU"/>
    </w:rPr>
  </w:style>
  <w:style w:type="character" w:customStyle="1" w:styleId="WW8Num1z0">
    <w:name w:val="WW8Num1z0"/>
    <w:rsid w:val="000B6AD2"/>
  </w:style>
  <w:style w:type="character" w:customStyle="1" w:styleId="WW8Num1z1">
    <w:name w:val="WW8Num1z1"/>
    <w:rsid w:val="000B6AD2"/>
  </w:style>
  <w:style w:type="character" w:customStyle="1" w:styleId="WW8Num1z2">
    <w:name w:val="WW8Num1z2"/>
    <w:rsid w:val="000B6AD2"/>
  </w:style>
  <w:style w:type="character" w:customStyle="1" w:styleId="WW8Num1z3">
    <w:name w:val="WW8Num1z3"/>
    <w:rsid w:val="000B6AD2"/>
  </w:style>
  <w:style w:type="character" w:customStyle="1" w:styleId="WW8Num1z4">
    <w:name w:val="WW8Num1z4"/>
    <w:rsid w:val="000B6AD2"/>
  </w:style>
  <w:style w:type="character" w:customStyle="1" w:styleId="WW8Num1z5">
    <w:name w:val="WW8Num1z5"/>
    <w:rsid w:val="000B6AD2"/>
  </w:style>
  <w:style w:type="character" w:customStyle="1" w:styleId="WW8Num1z6">
    <w:name w:val="WW8Num1z6"/>
    <w:rsid w:val="000B6AD2"/>
  </w:style>
  <w:style w:type="character" w:customStyle="1" w:styleId="WW8Num1z7">
    <w:name w:val="WW8Num1z7"/>
    <w:rsid w:val="000B6AD2"/>
  </w:style>
  <w:style w:type="character" w:customStyle="1" w:styleId="WW8Num1z8">
    <w:name w:val="WW8Num1z8"/>
    <w:rsid w:val="000B6AD2"/>
  </w:style>
  <w:style w:type="character" w:customStyle="1" w:styleId="WW8Num2z0">
    <w:name w:val="WW8Num2z0"/>
    <w:rsid w:val="000B6AD2"/>
    <w:rPr>
      <w:rFonts w:hint="default"/>
    </w:rPr>
  </w:style>
  <w:style w:type="character" w:customStyle="1" w:styleId="WW8Num2z1">
    <w:name w:val="WW8Num2z1"/>
    <w:rsid w:val="000B6AD2"/>
  </w:style>
  <w:style w:type="character" w:customStyle="1" w:styleId="WW8Num2z2">
    <w:name w:val="WW8Num2z2"/>
    <w:rsid w:val="000B6AD2"/>
  </w:style>
  <w:style w:type="character" w:customStyle="1" w:styleId="WW8Num2z3">
    <w:name w:val="WW8Num2z3"/>
    <w:rsid w:val="000B6AD2"/>
  </w:style>
  <w:style w:type="character" w:customStyle="1" w:styleId="WW8Num2z4">
    <w:name w:val="WW8Num2z4"/>
    <w:rsid w:val="000B6AD2"/>
  </w:style>
  <w:style w:type="character" w:customStyle="1" w:styleId="WW8Num2z5">
    <w:name w:val="WW8Num2z5"/>
    <w:rsid w:val="000B6AD2"/>
  </w:style>
  <w:style w:type="character" w:customStyle="1" w:styleId="WW8Num2z6">
    <w:name w:val="WW8Num2z6"/>
    <w:rsid w:val="000B6AD2"/>
  </w:style>
  <w:style w:type="character" w:customStyle="1" w:styleId="WW8Num2z7">
    <w:name w:val="WW8Num2z7"/>
    <w:rsid w:val="000B6AD2"/>
  </w:style>
  <w:style w:type="character" w:customStyle="1" w:styleId="WW8Num2z8">
    <w:name w:val="WW8Num2z8"/>
    <w:rsid w:val="000B6AD2"/>
  </w:style>
  <w:style w:type="character" w:customStyle="1" w:styleId="WW8Num3z0">
    <w:name w:val="WW8Num3z0"/>
    <w:rsid w:val="000B6AD2"/>
    <w:rPr>
      <w:rFonts w:hint="default"/>
    </w:rPr>
  </w:style>
  <w:style w:type="character" w:customStyle="1" w:styleId="WW8Num3z1">
    <w:name w:val="WW8Num3z1"/>
    <w:rsid w:val="000B6AD2"/>
    <w:rPr>
      <w:rFonts w:ascii="Times New Roman" w:eastAsia="Times New Roman" w:hAnsi="Times New Roman" w:cs="Times New Roman"/>
      <w:b/>
      <w:bCs/>
      <w:i/>
      <w:sz w:val="24"/>
      <w:szCs w:val="24"/>
    </w:rPr>
  </w:style>
  <w:style w:type="character" w:customStyle="1" w:styleId="WW8Num4z0">
    <w:name w:val="WW8Num4z0"/>
    <w:rsid w:val="000B6AD2"/>
    <w:rPr>
      <w:rFonts w:ascii="Times New Roman" w:hAnsi="Times New Roman" w:cs="Times New Roman" w:hint="default"/>
      <w:b/>
      <w:bCs/>
      <w:i/>
      <w:iCs/>
      <w:sz w:val="24"/>
      <w:szCs w:val="24"/>
    </w:rPr>
  </w:style>
  <w:style w:type="character" w:customStyle="1" w:styleId="WW8Num5z0">
    <w:name w:val="WW8Num5z0"/>
    <w:rsid w:val="000B6AD2"/>
    <w:rPr>
      <w:rFonts w:hint="default"/>
      <w:b/>
    </w:rPr>
  </w:style>
  <w:style w:type="character" w:customStyle="1" w:styleId="WW8Num5z1">
    <w:name w:val="WW8Num5z1"/>
    <w:rsid w:val="000B6AD2"/>
    <w:rPr>
      <w:rFonts w:hint="default"/>
    </w:rPr>
  </w:style>
  <w:style w:type="character" w:customStyle="1" w:styleId="WW8Num5z2">
    <w:name w:val="WW8Num5z2"/>
    <w:rsid w:val="000B6AD2"/>
    <w:rPr>
      <w:rFonts w:hint="default"/>
      <w:i w:val="0"/>
    </w:rPr>
  </w:style>
  <w:style w:type="character" w:customStyle="1" w:styleId="WW8Num6z0">
    <w:name w:val="WW8Num6z0"/>
    <w:rsid w:val="000B6AD2"/>
    <w:rPr>
      <w:rFonts w:ascii="Symbol" w:hAnsi="Symbol" w:cs="Symbol" w:hint="default"/>
      <w:sz w:val="24"/>
      <w:szCs w:val="24"/>
    </w:rPr>
  </w:style>
  <w:style w:type="character" w:customStyle="1" w:styleId="WW8Num6z1">
    <w:name w:val="WW8Num6z1"/>
    <w:rsid w:val="000B6AD2"/>
  </w:style>
  <w:style w:type="character" w:customStyle="1" w:styleId="WW8Num6z2">
    <w:name w:val="WW8Num6z2"/>
    <w:rsid w:val="000B6AD2"/>
  </w:style>
  <w:style w:type="character" w:customStyle="1" w:styleId="WW8Num6z3">
    <w:name w:val="WW8Num6z3"/>
    <w:rsid w:val="000B6AD2"/>
  </w:style>
  <w:style w:type="character" w:customStyle="1" w:styleId="WW8Num6z4">
    <w:name w:val="WW8Num6z4"/>
    <w:rsid w:val="000B6AD2"/>
  </w:style>
  <w:style w:type="character" w:customStyle="1" w:styleId="WW8Num6z5">
    <w:name w:val="WW8Num6z5"/>
    <w:rsid w:val="000B6AD2"/>
  </w:style>
  <w:style w:type="character" w:customStyle="1" w:styleId="WW8Num6z6">
    <w:name w:val="WW8Num6z6"/>
    <w:rsid w:val="000B6AD2"/>
  </w:style>
  <w:style w:type="character" w:customStyle="1" w:styleId="WW8Num6z7">
    <w:name w:val="WW8Num6z7"/>
    <w:rsid w:val="000B6AD2"/>
  </w:style>
  <w:style w:type="character" w:customStyle="1" w:styleId="WW8Num6z8">
    <w:name w:val="WW8Num6z8"/>
    <w:rsid w:val="000B6AD2"/>
  </w:style>
  <w:style w:type="character" w:customStyle="1" w:styleId="WW8Num7z0">
    <w:name w:val="WW8Num7z0"/>
    <w:rsid w:val="000B6AD2"/>
    <w:rPr>
      <w:rFonts w:ascii="Symbol" w:hAnsi="Symbol" w:cs="OpenSymbol"/>
    </w:rPr>
  </w:style>
  <w:style w:type="character" w:customStyle="1" w:styleId="WW8Num7z1">
    <w:name w:val="WW8Num7z1"/>
    <w:rsid w:val="000B6AD2"/>
    <w:rPr>
      <w:rFonts w:ascii="OpenSymbol" w:hAnsi="OpenSymbol" w:cs="OpenSymbol"/>
    </w:rPr>
  </w:style>
  <w:style w:type="character" w:customStyle="1" w:styleId="WW8Num8z0">
    <w:name w:val="WW8Num8z0"/>
    <w:rsid w:val="000B6AD2"/>
    <w:rPr>
      <w:rFonts w:ascii="Times New Roman" w:hAnsi="Times New Roman" w:cs="Times New Roman" w:hint="default"/>
      <w:b/>
      <w:bCs/>
      <w:sz w:val="24"/>
      <w:szCs w:val="24"/>
    </w:rPr>
  </w:style>
  <w:style w:type="character" w:customStyle="1" w:styleId="WW8Num9z0">
    <w:name w:val="WW8Num9z0"/>
    <w:rsid w:val="000B6AD2"/>
    <w:rPr>
      <w:rFonts w:ascii="Symbol" w:hAnsi="Symbol" w:cs="Symbol"/>
      <w:sz w:val="22"/>
      <w:szCs w:val="22"/>
    </w:rPr>
  </w:style>
  <w:style w:type="character" w:customStyle="1" w:styleId="WW8Num9z1">
    <w:name w:val="WW8Num9z1"/>
    <w:rsid w:val="000B6AD2"/>
  </w:style>
  <w:style w:type="character" w:customStyle="1" w:styleId="WW8Num9z2">
    <w:name w:val="WW8Num9z2"/>
    <w:rsid w:val="000B6AD2"/>
  </w:style>
  <w:style w:type="character" w:customStyle="1" w:styleId="WW8Num9z3">
    <w:name w:val="WW8Num9z3"/>
    <w:rsid w:val="000B6AD2"/>
  </w:style>
  <w:style w:type="character" w:customStyle="1" w:styleId="WW8Num9z4">
    <w:name w:val="WW8Num9z4"/>
    <w:rsid w:val="000B6AD2"/>
  </w:style>
  <w:style w:type="character" w:customStyle="1" w:styleId="WW8Num9z5">
    <w:name w:val="WW8Num9z5"/>
    <w:rsid w:val="000B6AD2"/>
  </w:style>
  <w:style w:type="character" w:customStyle="1" w:styleId="WW8Num9z6">
    <w:name w:val="WW8Num9z6"/>
    <w:rsid w:val="000B6AD2"/>
  </w:style>
  <w:style w:type="character" w:customStyle="1" w:styleId="WW8Num9z7">
    <w:name w:val="WW8Num9z7"/>
    <w:rsid w:val="000B6AD2"/>
  </w:style>
  <w:style w:type="character" w:customStyle="1" w:styleId="WW8Num9z8">
    <w:name w:val="WW8Num9z8"/>
    <w:rsid w:val="000B6AD2"/>
  </w:style>
  <w:style w:type="character" w:customStyle="1" w:styleId="WW8Num10z0">
    <w:name w:val="WW8Num10z0"/>
    <w:rsid w:val="000B6AD2"/>
    <w:rPr>
      <w:rFonts w:ascii="Symbol" w:hAnsi="Symbol" w:cs="Symbol"/>
      <w:sz w:val="22"/>
      <w:szCs w:val="22"/>
    </w:rPr>
  </w:style>
  <w:style w:type="character" w:customStyle="1" w:styleId="WW8Num10z1">
    <w:name w:val="WW8Num10z1"/>
    <w:rsid w:val="000B6AD2"/>
  </w:style>
  <w:style w:type="character" w:customStyle="1" w:styleId="WW8Num10z2">
    <w:name w:val="WW8Num10z2"/>
    <w:rsid w:val="000B6AD2"/>
  </w:style>
  <w:style w:type="character" w:customStyle="1" w:styleId="WW8Num10z3">
    <w:name w:val="WW8Num10z3"/>
    <w:rsid w:val="000B6AD2"/>
  </w:style>
  <w:style w:type="character" w:customStyle="1" w:styleId="WW8Num10z4">
    <w:name w:val="WW8Num10z4"/>
    <w:rsid w:val="000B6AD2"/>
  </w:style>
  <w:style w:type="character" w:customStyle="1" w:styleId="WW8Num10z5">
    <w:name w:val="WW8Num10z5"/>
    <w:rsid w:val="000B6AD2"/>
  </w:style>
  <w:style w:type="character" w:customStyle="1" w:styleId="WW8Num10z6">
    <w:name w:val="WW8Num10z6"/>
    <w:rsid w:val="000B6AD2"/>
  </w:style>
  <w:style w:type="character" w:customStyle="1" w:styleId="WW8Num10z7">
    <w:name w:val="WW8Num10z7"/>
    <w:rsid w:val="000B6AD2"/>
  </w:style>
  <w:style w:type="character" w:customStyle="1" w:styleId="WW8Num10z8">
    <w:name w:val="WW8Num10z8"/>
    <w:rsid w:val="000B6AD2"/>
  </w:style>
  <w:style w:type="character" w:customStyle="1" w:styleId="WW8Num11z0">
    <w:name w:val="WW8Num11z0"/>
    <w:rsid w:val="000B6AD2"/>
    <w:rPr>
      <w:b w:val="0"/>
      <w:bCs w:val="0"/>
      <w:sz w:val="22"/>
      <w:szCs w:val="22"/>
      <w:lang w:val="ru-RU"/>
    </w:rPr>
  </w:style>
  <w:style w:type="character" w:customStyle="1" w:styleId="WW8Num12z0">
    <w:name w:val="WW8Num12z0"/>
    <w:rsid w:val="000B6AD2"/>
    <w:rPr>
      <w:rFonts w:ascii="Symbol" w:hAnsi="Symbol" w:cs="Symbol"/>
      <w:sz w:val="22"/>
      <w:szCs w:val="22"/>
    </w:rPr>
  </w:style>
  <w:style w:type="character" w:customStyle="1" w:styleId="WW8Num12z1">
    <w:name w:val="WW8Num12z1"/>
    <w:rsid w:val="000B6AD2"/>
  </w:style>
  <w:style w:type="character" w:customStyle="1" w:styleId="WW8Num12z2">
    <w:name w:val="WW8Num12z2"/>
    <w:rsid w:val="000B6AD2"/>
  </w:style>
  <w:style w:type="character" w:customStyle="1" w:styleId="WW8Num12z3">
    <w:name w:val="WW8Num12z3"/>
    <w:rsid w:val="000B6AD2"/>
  </w:style>
  <w:style w:type="character" w:customStyle="1" w:styleId="WW8Num12z4">
    <w:name w:val="WW8Num12z4"/>
    <w:rsid w:val="000B6AD2"/>
  </w:style>
  <w:style w:type="character" w:customStyle="1" w:styleId="WW8Num12z5">
    <w:name w:val="WW8Num12z5"/>
    <w:rsid w:val="000B6AD2"/>
  </w:style>
  <w:style w:type="character" w:customStyle="1" w:styleId="WW8Num12z6">
    <w:name w:val="WW8Num12z6"/>
    <w:rsid w:val="000B6AD2"/>
  </w:style>
  <w:style w:type="character" w:customStyle="1" w:styleId="WW8Num12z7">
    <w:name w:val="WW8Num12z7"/>
    <w:rsid w:val="000B6AD2"/>
  </w:style>
  <w:style w:type="character" w:customStyle="1" w:styleId="WW8Num12z8">
    <w:name w:val="WW8Num12z8"/>
    <w:rsid w:val="000B6AD2"/>
  </w:style>
  <w:style w:type="character" w:customStyle="1" w:styleId="WW8Num13z0">
    <w:name w:val="WW8Num13z0"/>
    <w:rsid w:val="000B6AD2"/>
    <w:rPr>
      <w:rFonts w:cs="Times New Roman"/>
      <w:b/>
    </w:rPr>
  </w:style>
  <w:style w:type="character" w:customStyle="1" w:styleId="WW8Num14z0">
    <w:name w:val="WW8Num14z0"/>
    <w:rsid w:val="000B6AD2"/>
    <w:rPr>
      <w:rFonts w:cs="Times New Roman"/>
      <w:b/>
    </w:rPr>
  </w:style>
  <w:style w:type="character" w:customStyle="1" w:styleId="WW8Num14z2">
    <w:name w:val="WW8Num14z2"/>
    <w:rsid w:val="000B6AD2"/>
  </w:style>
  <w:style w:type="character" w:customStyle="1" w:styleId="WW8Num14z3">
    <w:name w:val="WW8Num14z3"/>
    <w:rsid w:val="000B6AD2"/>
  </w:style>
  <w:style w:type="character" w:customStyle="1" w:styleId="WW8Num14z4">
    <w:name w:val="WW8Num14z4"/>
    <w:rsid w:val="000B6AD2"/>
  </w:style>
  <w:style w:type="character" w:customStyle="1" w:styleId="WW8Num14z5">
    <w:name w:val="WW8Num14z5"/>
    <w:rsid w:val="000B6AD2"/>
  </w:style>
  <w:style w:type="character" w:customStyle="1" w:styleId="WW8Num14z6">
    <w:name w:val="WW8Num14z6"/>
    <w:rsid w:val="000B6AD2"/>
  </w:style>
  <w:style w:type="character" w:customStyle="1" w:styleId="WW8Num14z7">
    <w:name w:val="WW8Num14z7"/>
    <w:rsid w:val="000B6AD2"/>
  </w:style>
  <w:style w:type="character" w:customStyle="1" w:styleId="WW8Num14z8">
    <w:name w:val="WW8Num14z8"/>
    <w:rsid w:val="000B6AD2"/>
  </w:style>
  <w:style w:type="character" w:customStyle="1" w:styleId="WW8Num15z0">
    <w:name w:val="WW8Num15z0"/>
    <w:rsid w:val="000B6AD2"/>
    <w:rPr>
      <w:rFonts w:cs="Times New Roman"/>
      <w:b/>
    </w:rPr>
  </w:style>
  <w:style w:type="character" w:customStyle="1" w:styleId="WW8Num16z0">
    <w:name w:val="WW8Num16z0"/>
    <w:rsid w:val="000B6AD2"/>
    <w:rPr>
      <w:rFonts w:cs="Times New Roman"/>
      <w:b/>
    </w:rPr>
  </w:style>
  <w:style w:type="character" w:customStyle="1" w:styleId="WW8Num16z1">
    <w:name w:val="WW8Num16z1"/>
    <w:rsid w:val="000B6AD2"/>
  </w:style>
  <w:style w:type="character" w:customStyle="1" w:styleId="WW8Num16z2">
    <w:name w:val="WW8Num16z2"/>
    <w:rsid w:val="000B6AD2"/>
  </w:style>
  <w:style w:type="character" w:customStyle="1" w:styleId="WW8Num16z3">
    <w:name w:val="WW8Num16z3"/>
    <w:rsid w:val="000B6AD2"/>
  </w:style>
  <w:style w:type="character" w:customStyle="1" w:styleId="WW8Num16z4">
    <w:name w:val="WW8Num16z4"/>
    <w:rsid w:val="000B6AD2"/>
  </w:style>
  <w:style w:type="character" w:customStyle="1" w:styleId="WW8Num16z5">
    <w:name w:val="WW8Num16z5"/>
    <w:rsid w:val="000B6AD2"/>
  </w:style>
  <w:style w:type="character" w:customStyle="1" w:styleId="WW8Num16z6">
    <w:name w:val="WW8Num16z6"/>
    <w:rsid w:val="000B6AD2"/>
  </w:style>
  <w:style w:type="character" w:customStyle="1" w:styleId="WW8Num16z7">
    <w:name w:val="WW8Num16z7"/>
    <w:rsid w:val="000B6AD2"/>
  </w:style>
  <w:style w:type="character" w:customStyle="1" w:styleId="WW8Num16z8">
    <w:name w:val="WW8Num16z8"/>
    <w:rsid w:val="000B6AD2"/>
  </w:style>
  <w:style w:type="character" w:customStyle="1" w:styleId="WW8Num17z0">
    <w:name w:val="WW8Num17z0"/>
    <w:rsid w:val="000B6AD2"/>
    <w:rPr>
      <w:rFonts w:cs="Times New Roman"/>
      <w:b/>
    </w:rPr>
  </w:style>
  <w:style w:type="character" w:customStyle="1" w:styleId="WW8Num18z0">
    <w:name w:val="WW8Num18z0"/>
    <w:rsid w:val="000B6AD2"/>
    <w:rPr>
      <w:rFonts w:ascii="Courier New" w:hAnsi="Courier New" w:cs="Courier New"/>
      <w:shd w:val="clear" w:color="auto" w:fill="00FF00"/>
    </w:rPr>
  </w:style>
  <w:style w:type="character" w:customStyle="1" w:styleId="WW8Num18z2">
    <w:name w:val="WW8Num18z2"/>
    <w:rsid w:val="000B6AD2"/>
    <w:rPr>
      <w:rFonts w:cs="Times New Roman"/>
      <w:b/>
    </w:rPr>
  </w:style>
  <w:style w:type="character" w:customStyle="1" w:styleId="WW8Num19z0">
    <w:name w:val="WW8Num19z0"/>
    <w:rsid w:val="000B6AD2"/>
    <w:rPr>
      <w:rFonts w:ascii="Courier New" w:hAnsi="Courier New" w:cs="Times New Roman"/>
      <w:color w:val="000000"/>
    </w:rPr>
  </w:style>
  <w:style w:type="character" w:customStyle="1" w:styleId="WW8Num19z1">
    <w:name w:val="WW8Num19z1"/>
    <w:rsid w:val="000B6AD2"/>
    <w:rPr>
      <w:rFonts w:ascii="Courier New" w:hAnsi="Courier New" w:cs="Times New Roman"/>
      <w:b/>
    </w:rPr>
  </w:style>
  <w:style w:type="character" w:customStyle="1" w:styleId="WW8Num19z2">
    <w:name w:val="WW8Num19z2"/>
    <w:rsid w:val="000B6AD2"/>
    <w:rPr>
      <w:rFonts w:cs="Times New Roman"/>
      <w:b/>
    </w:rPr>
  </w:style>
  <w:style w:type="character" w:customStyle="1" w:styleId="WW8Num20z0">
    <w:name w:val="WW8Num20z0"/>
    <w:rsid w:val="000B6AD2"/>
    <w:rPr>
      <w:rFonts w:ascii="Courier New" w:hAnsi="Courier New" w:cs="Times New Roman"/>
      <w:color w:val="000000"/>
      <w:sz w:val="24"/>
      <w:szCs w:val="24"/>
      <w:lang w:eastAsia="ru-RU"/>
    </w:rPr>
  </w:style>
  <w:style w:type="character" w:customStyle="1" w:styleId="WW8Num20z1">
    <w:name w:val="WW8Num20z1"/>
    <w:rsid w:val="000B6AD2"/>
    <w:rPr>
      <w:rFonts w:ascii="Courier New" w:hAnsi="Courier New" w:cs="Times New Roman"/>
      <w:b/>
    </w:rPr>
  </w:style>
  <w:style w:type="character" w:customStyle="1" w:styleId="WW8Num20z2">
    <w:name w:val="WW8Num20z2"/>
    <w:rsid w:val="000B6AD2"/>
    <w:rPr>
      <w:rFonts w:cs="Times New Roman"/>
      <w:b/>
    </w:rPr>
  </w:style>
  <w:style w:type="character" w:customStyle="1" w:styleId="WW8Num21z0">
    <w:name w:val="WW8Num21z0"/>
    <w:rsid w:val="000B6AD2"/>
    <w:rPr>
      <w:rFonts w:cs="Times New Roman"/>
      <w:b/>
    </w:rPr>
  </w:style>
  <w:style w:type="character" w:customStyle="1" w:styleId="WW8Num22z0">
    <w:name w:val="WW8Num22z0"/>
    <w:rsid w:val="000B6AD2"/>
    <w:rPr>
      <w:rFonts w:cs="Times New Roman"/>
      <w:b/>
    </w:rPr>
  </w:style>
  <w:style w:type="character" w:customStyle="1" w:styleId="24">
    <w:name w:val="Основной шрифт абзаца2"/>
    <w:rsid w:val="000B6AD2"/>
  </w:style>
  <w:style w:type="character" w:customStyle="1" w:styleId="WW8Num11z1">
    <w:name w:val="WW8Num11z1"/>
    <w:rsid w:val="000B6AD2"/>
  </w:style>
  <w:style w:type="character" w:customStyle="1" w:styleId="WW8Num11z2">
    <w:name w:val="WW8Num11z2"/>
    <w:rsid w:val="000B6AD2"/>
  </w:style>
  <w:style w:type="character" w:customStyle="1" w:styleId="WW8Num11z3">
    <w:name w:val="WW8Num11z3"/>
    <w:rsid w:val="000B6AD2"/>
  </w:style>
  <w:style w:type="character" w:customStyle="1" w:styleId="WW8Num11z4">
    <w:name w:val="WW8Num11z4"/>
    <w:rsid w:val="000B6AD2"/>
  </w:style>
  <w:style w:type="character" w:customStyle="1" w:styleId="WW8Num11z5">
    <w:name w:val="WW8Num11z5"/>
    <w:rsid w:val="000B6AD2"/>
  </w:style>
  <w:style w:type="character" w:customStyle="1" w:styleId="WW8Num11z6">
    <w:name w:val="WW8Num11z6"/>
    <w:rsid w:val="000B6AD2"/>
  </w:style>
  <w:style w:type="character" w:customStyle="1" w:styleId="WW8Num11z7">
    <w:name w:val="WW8Num11z7"/>
    <w:rsid w:val="000B6AD2"/>
  </w:style>
  <w:style w:type="character" w:customStyle="1" w:styleId="WW8Num11z8">
    <w:name w:val="WW8Num11z8"/>
    <w:rsid w:val="000B6AD2"/>
  </w:style>
  <w:style w:type="character" w:customStyle="1" w:styleId="WW8Num13z2">
    <w:name w:val="WW8Num13z2"/>
    <w:rsid w:val="000B6AD2"/>
    <w:rPr>
      <w:rFonts w:cs="Times New Roman"/>
      <w:b/>
    </w:rPr>
  </w:style>
  <w:style w:type="character" w:customStyle="1" w:styleId="WW8Num14z1">
    <w:name w:val="WW8Num14z1"/>
    <w:rsid w:val="000B6AD2"/>
    <w:rPr>
      <w:rFonts w:ascii="Courier New" w:hAnsi="Courier New" w:cs="Times New Roman"/>
      <w:b/>
    </w:rPr>
  </w:style>
  <w:style w:type="character" w:customStyle="1" w:styleId="WW8Num15z1">
    <w:name w:val="WW8Num15z1"/>
    <w:rsid w:val="000B6AD2"/>
    <w:rPr>
      <w:rFonts w:ascii="Courier New" w:hAnsi="Courier New" w:cs="Times New Roman"/>
      <w:b/>
    </w:rPr>
  </w:style>
  <w:style w:type="character" w:customStyle="1" w:styleId="WW8Num15z2">
    <w:name w:val="WW8Num15z2"/>
    <w:rsid w:val="000B6AD2"/>
    <w:rPr>
      <w:rFonts w:cs="Times New Roman"/>
      <w:b/>
    </w:rPr>
  </w:style>
  <w:style w:type="character" w:customStyle="1" w:styleId="WW8Num18z1">
    <w:name w:val="WW8Num18z1"/>
    <w:rsid w:val="000B6AD2"/>
  </w:style>
  <w:style w:type="character" w:customStyle="1" w:styleId="WW8Num18z3">
    <w:name w:val="WW8Num18z3"/>
    <w:rsid w:val="000B6AD2"/>
  </w:style>
  <w:style w:type="character" w:customStyle="1" w:styleId="WW8Num18z4">
    <w:name w:val="WW8Num18z4"/>
    <w:rsid w:val="000B6AD2"/>
  </w:style>
  <w:style w:type="character" w:customStyle="1" w:styleId="WW8Num18z5">
    <w:name w:val="WW8Num18z5"/>
    <w:rsid w:val="000B6AD2"/>
  </w:style>
  <w:style w:type="character" w:customStyle="1" w:styleId="WW8Num18z6">
    <w:name w:val="WW8Num18z6"/>
    <w:rsid w:val="000B6AD2"/>
  </w:style>
  <w:style w:type="character" w:customStyle="1" w:styleId="WW8Num18z7">
    <w:name w:val="WW8Num18z7"/>
    <w:rsid w:val="000B6AD2"/>
  </w:style>
  <w:style w:type="character" w:customStyle="1" w:styleId="WW8Num18z8">
    <w:name w:val="WW8Num18z8"/>
    <w:rsid w:val="000B6AD2"/>
  </w:style>
  <w:style w:type="character" w:customStyle="1" w:styleId="WW8Num19z3">
    <w:name w:val="WW8Num19z3"/>
    <w:rsid w:val="000B6AD2"/>
  </w:style>
  <w:style w:type="character" w:customStyle="1" w:styleId="WW8Num19z4">
    <w:name w:val="WW8Num19z4"/>
    <w:rsid w:val="000B6AD2"/>
  </w:style>
  <w:style w:type="character" w:customStyle="1" w:styleId="WW8Num19z5">
    <w:name w:val="WW8Num19z5"/>
    <w:rsid w:val="000B6AD2"/>
  </w:style>
  <w:style w:type="character" w:customStyle="1" w:styleId="WW8Num19z6">
    <w:name w:val="WW8Num19z6"/>
    <w:rsid w:val="000B6AD2"/>
  </w:style>
  <w:style w:type="character" w:customStyle="1" w:styleId="WW8Num19z7">
    <w:name w:val="WW8Num19z7"/>
    <w:rsid w:val="000B6AD2"/>
  </w:style>
  <w:style w:type="character" w:customStyle="1" w:styleId="WW8Num19z8">
    <w:name w:val="WW8Num19z8"/>
    <w:rsid w:val="000B6AD2"/>
  </w:style>
  <w:style w:type="character" w:customStyle="1" w:styleId="WW8Num21z1">
    <w:name w:val="WW8Num21z1"/>
    <w:rsid w:val="000B6AD2"/>
  </w:style>
  <w:style w:type="character" w:customStyle="1" w:styleId="WW8Num21z2">
    <w:name w:val="WW8Num21z2"/>
    <w:rsid w:val="000B6AD2"/>
  </w:style>
  <w:style w:type="character" w:customStyle="1" w:styleId="WW8Num21z3">
    <w:name w:val="WW8Num21z3"/>
    <w:rsid w:val="000B6AD2"/>
  </w:style>
  <w:style w:type="character" w:customStyle="1" w:styleId="WW8Num21z4">
    <w:name w:val="WW8Num21z4"/>
    <w:rsid w:val="000B6AD2"/>
  </w:style>
  <w:style w:type="character" w:customStyle="1" w:styleId="WW8Num21z5">
    <w:name w:val="WW8Num21z5"/>
    <w:rsid w:val="000B6AD2"/>
  </w:style>
  <w:style w:type="character" w:customStyle="1" w:styleId="WW8Num21z6">
    <w:name w:val="WW8Num21z6"/>
    <w:rsid w:val="000B6AD2"/>
  </w:style>
  <w:style w:type="character" w:customStyle="1" w:styleId="WW8Num21z7">
    <w:name w:val="WW8Num21z7"/>
    <w:rsid w:val="000B6AD2"/>
  </w:style>
  <w:style w:type="character" w:customStyle="1" w:styleId="WW8Num21z8">
    <w:name w:val="WW8Num21z8"/>
    <w:rsid w:val="000B6AD2"/>
  </w:style>
  <w:style w:type="character" w:customStyle="1" w:styleId="WW8Num4z1">
    <w:name w:val="WW8Num4z1"/>
    <w:rsid w:val="000B6AD2"/>
    <w:rPr>
      <w:rFonts w:hint="default"/>
    </w:rPr>
  </w:style>
  <w:style w:type="character" w:customStyle="1" w:styleId="WW8Num4z2">
    <w:name w:val="WW8Num4z2"/>
    <w:rsid w:val="000B6AD2"/>
    <w:rPr>
      <w:rFonts w:hint="default"/>
      <w:i w:val="0"/>
    </w:rPr>
  </w:style>
  <w:style w:type="character" w:customStyle="1" w:styleId="12">
    <w:name w:val="Основной шрифт абзаца1"/>
    <w:rsid w:val="000B6AD2"/>
  </w:style>
  <w:style w:type="character" w:customStyle="1" w:styleId="13">
    <w:name w:val="Знак Знак1"/>
    <w:rsid w:val="000B6AD2"/>
    <w:rPr>
      <w:rFonts w:ascii="Tahoma" w:hAnsi="Tahoma" w:cs="Tahoma"/>
      <w:sz w:val="16"/>
      <w:szCs w:val="16"/>
      <w:lang w:val="ru-RU" w:bidi="ar-SA"/>
    </w:rPr>
  </w:style>
  <w:style w:type="character" w:customStyle="1" w:styleId="34">
    <w:name w:val="Знак Знак3"/>
    <w:rsid w:val="000B6AD2"/>
    <w:rPr>
      <w:rFonts w:ascii="Courier New" w:hAnsi="Courier New" w:cs="Courier New"/>
      <w:lang w:val="ru-RU" w:bidi="ar-SA"/>
    </w:rPr>
  </w:style>
  <w:style w:type="character" w:customStyle="1" w:styleId="af3">
    <w:name w:val="Знак Знак"/>
    <w:rsid w:val="000B6AD2"/>
    <w:rPr>
      <w:b/>
      <w:sz w:val="28"/>
      <w:lang w:val="ru-RU" w:bidi="ar-SA"/>
    </w:rPr>
  </w:style>
  <w:style w:type="character" w:customStyle="1" w:styleId="af4">
    <w:name w:val="Символ сноски"/>
    <w:rsid w:val="000B6AD2"/>
    <w:rPr>
      <w:vertAlign w:val="superscript"/>
    </w:rPr>
  </w:style>
  <w:style w:type="character" w:customStyle="1" w:styleId="41">
    <w:name w:val="Знак Знак4"/>
    <w:rsid w:val="000B6AD2"/>
    <w:rPr>
      <w:sz w:val="24"/>
      <w:lang w:val="ru-RU" w:bidi="ar-SA"/>
    </w:rPr>
  </w:style>
  <w:style w:type="character" w:customStyle="1" w:styleId="25">
    <w:name w:val="Знак Знак2"/>
    <w:rsid w:val="000B6AD2"/>
    <w:rPr>
      <w:sz w:val="24"/>
      <w:szCs w:val="24"/>
      <w:lang w:val="ru-RU" w:bidi="ar-SA"/>
    </w:rPr>
  </w:style>
  <w:style w:type="character" w:customStyle="1" w:styleId="110">
    <w:name w:val="Заголовок 1 Знак1"/>
    <w:rsid w:val="000B6AD2"/>
    <w:rPr>
      <w:rFonts w:ascii="Arial" w:hAnsi="Arial" w:cs="Arial"/>
      <w:b/>
      <w:sz w:val="28"/>
      <w:szCs w:val="18"/>
      <w:lang w:val="ru-RU" w:bidi="ar-SA"/>
    </w:rPr>
  </w:style>
  <w:style w:type="character" w:customStyle="1" w:styleId="Heading1">
    <w:name w:val="Heading #1_"/>
    <w:rsid w:val="000B6AD2"/>
    <w:rPr>
      <w:b/>
      <w:bCs/>
      <w:sz w:val="51"/>
      <w:szCs w:val="51"/>
      <w:lang w:bidi="ar-SA"/>
    </w:rPr>
  </w:style>
  <w:style w:type="character" w:customStyle="1" w:styleId="120">
    <w:name w:val="Знак Знак12"/>
    <w:rsid w:val="000B6AD2"/>
    <w:rPr>
      <w:sz w:val="24"/>
      <w:szCs w:val="24"/>
      <w:u w:val="single"/>
      <w:lang w:val="ru-RU" w:bidi="ar-SA"/>
    </w:rPr>
  </w:style>
  <w:style w:type="character" w:customStyle="1" w:styleId="91">
    <w:name w:val="Знак Знак9"/>
    <w:rsid w:val="000B6AD2"/>
    <w:rPr>
      <w:sz w:val="24"/>
      <w:szCs w:val="24"/>
      <w:lang w:val="ru-RU" w:bidi="ar-SA"/>
    </w:rPr>
  </w:style>
  <w:style w:type="character" w:customStyle="1" w:styleId="14">
    <w:name w:val="Знак сноски1"/>
    <w:rsid w:val="000B6AD2"/>
    <w:rPr>
      <w:vertAlign w:val="superscript"/>
    </w:rPr>
  </w:style>
  <w:style w:type="character" w:styleId="af5">
    <w:name w:val="FollowedHyperlink"/>
    <w:rsid w:val="000B6AD2"/>
    <w:rPr>
      <w:color w:val="0000FF"/>
      <w:u w:val="single"/>
    </w:rPr>
  </w:style>
  <w:style w:type="character" w:customStyle="1" w:styleId="af6">
    <w:name w:val="Символы концевой сноски"/>
    <w:rsid w:val="000B6AD2"/>
    <w:rPr>
      <w:vertAlign w:val="superscript"/>
    </w:rPr>
  </w:style>
  <w:style w:type="character" w:customStyle="1" w:styleId="WW-">
    <w:name w:val="WW-Символы концевой сноски"/>
    <w:rsid w:val="000B6AD2"/>
  </w:style>
  <w:style w:type="character" w:customStyle="1" w:styleId="apple-converted-space">
    <w:name w:val="apple-converted-space"/>
    <w:rsid w:val="000B6AD2"/>
  </w:style>
  <w:style w:type="character" w:customStyle="1" w:styleId="s1">
    <w:name w:val="s1"/>
    <w:rsid w:val="000B6AD2"/>
  </w:style>
  <w:style w:type="character" w:customStyle="1" w:styleId="af7">
    <w:name w:val="Маркеры списка"/>
    <w:rsid w:val="000B6AD2"/>
    <w:rPr>
      <w:rFonts w:ascii="OpenSymbol" w:eastAsia="OpenSymbol" w:hAnsi="OpenSymbol" w:cs="OpenSymbol"/>
    </w:rPr>
  </w:style>
  <w:style w:type="character" w:customStyle="1" w:styleId="15">
    <w:name w:val="Знак концевой сноски1"/>
    <w:rsid w:val="000B6AD2"/>
    <w:rPr>
      <w:vertAlign w:val="superscript"/>
    </w:rPr>
  </w:style>
  <w:style w:type="character" w:customStyle="1" w:styleId="ListLabel1">
    <w:name w:val="ListLabel 1"/>
    <w:rsid w:val="000B6AD2"/>
    <w:rPr>
      <w:rFonts w:cs="Times New Roman"/>
      <w:b/>
    </w:rPr>
  </w:style>
  <w:style w:type="character" w:customStyle="1" w:styleId="ListLabel2">
    <w:name w:val="ListLabel 2"/>
    <w:rsid w:val="000B6AD2"/>
    <w:rPr>
      <w:rFonts w:cs="Courier New"/>
    </w:rPr>
  </w:style>
  <w:style w:type="character" w:customStyle="1" w:styleId="ListLabel3">
    <w:name w:val="ListLabel 3"/>
    <w:rsid w:val="000B6AD2"/>
    <w:rPr>
      <w:rFonts w:cs="Times New Roman"/>
      <w:color w:val="000000"/>
    </w:rPr>
  </w:style>
  <w:style w:type="character" w:customStyle="1" w:styleId="ListLabel5">
    <w:name w:val="ListLabel 5"/>
    <w:rsid w:val="000B6AD2"/>
    <w:rPr>
      <w:rFonts w:cs="Symbol"/>
      <w:sz w:val="22"/>
      <w:szCs w:val="22"/>
    </w:rPr>
  </w:style>
  <w:style w:type="character" w:customStyle="1" w:styleId="ListLabel6">
    <w:name w:val="ListLabel 6"/>
    <w:rsid w:val="000B6AD2"/>
    <w:rPr>
      <w:b w:val="0"/>
      <w:bCs w:val="0"/>
      <w:sz w:val="22"/>
      <w:szCs w:val="22"/>
      <w:lang w:val="ru-RU"/>
    </w:rPr>
  </w:style>
  <w:style w:type="character" w:styleId="af8">
    <w:name w:val="endnote reference"/>
    <w:rsid w:val="000B6AD2"/>
    <w:rPr>
      <w:vertAlign w:val="superscript"/>
    </w:rPr>
  </w:style>
  <w:style w:type="paragraph" w:customStyle="1" w:styleId="16">
    <w:name w:val="Заголовок1"/>
    <w:basedOn w:val="a"/>
    <w:next w:val="af1"/>
    <w:rsid w:val="000B6AD2"/>
    <w:pPr>
      <w:widowControl/>
      <w:suppressAutoHyphens/>
      <w:jc w:val="center"/>
    </w:pPr>
    <w:rPr>
      <w:rFonts w:ascii="Times New Roman" w:eastAsia="Times New Roman" w:hAnsi="Times New Roman" w:cs="Times New Roman"/>
      <w:b/>
      <w:color w:val="auto"/>
      <w:sz w:val="28"/>
      <w:szCs w:val="20"/>
      <w:lang w:eastAsia="zh-CN" w:bidi="ar-SA"/>
    </w:rPr>
  </w:style>
  <w:style w:type="paragraph" w:styleId="af9">
    <w:name w:val="List"/>
    <w:basedOn w:val="af1"/>
    <w:rsid w:val="000B6AD2"/>
    <w:pPr>
      <w:suppressAutoHyphens/>
      <w:spacing w:after="0"/>
      <w:jc w:val="both"/>
    </w:pPr>
    <w:rPr>
      <w:rFonts w:cs="Mangal"/>
      <w:lang w:eastAsia="zh-CN"/>
    </w:rPr>
  </w:style>
  <w:style w:type="paragraph" w:styleId="afa">
    <w:name w:val="caption"/>
    <w:basedOn w:val="16"/>
    <w:next w:val="af1"/>
    <w:qFormat/>
    <w:rsid w:val="000B6AD2"/>
    <w:rPr>
      <w:bCs/>
      <w:sz w:val="56"/>
      <w:szCs w:val="56"/>
    </w:rPr>
  </w:style>
  <w:style w:type="paragraph" w:customStyle="1" w:styleId="26">
    <w:name w:val="Указатель2"/>
    <w:basedOn w:val="a"/>
    <w:rsid w:val="000B6AD2"/>
    <w:pPr>
      <w:widowControl/>
      <w:suppressLineNumbers/>
      <w:suppressAutoHyphens/>
    </w:pPr>
    <w:rPr>
      <w:rFonts w:ascii="Times New Roman" w:eastAsia="Times New Roman" w:hAnsi="Times New Roman" w:cs="Mangal"/>
      <w:color w:val="auto"/>
      <w:lang w:eastAsia="zh-CN" w:bidi="ar-SA"/>
    </w:rPr>
  </w:style>
  <w:style w:type="paragraph" w:customStyle="1" w:styleId="17">
    <w:name w:val="Название объекта1"/>
    <w:basedOn w:val="a"/>
    <w:rsid w:val="000B6AD2"/>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18">
    <w:name w:val="Указатель1"/>
    <w:basedOn w:val="a"/>
    <w:rsid w:val="000B6AD2"/>
    <w:pPr>
      <w:widowControl/>
      <w:suppressLineNumbers/>
      <w:suppressAutoHyphens/>
    </w:pPr>
    <w:rPr>
      <w:rFonts w:ascii="Times New Roman" w:eastAsia="Times New Roman" w:hAnsi="Times New Roman" w:cs="Mangal"/>
      <w:color w:val="auto"/>
      <w:lang w:eastAsia="zh-CN" w:bidi="ar-SA"/>
    </w:rPr>
  </w:style>
  <w:style w:type="paragraph" w:customStyle="1" w:styleId="42">
    <w:name w:val="çàãîëîâîê 4"/>
    <w:basedOn w:val="a"/>
    <w:next w:val="a"/>
    <w:rsid w:val="000B6AD2"/>
    <w:pPr>
      <w:keepNext/>
      <w:widowControl/>
      <w:suppressAutoHyphens/>
      <w:jc w:val="center"/>
    </w:pPr>
    <w:rPr>
      <w:rFonts w:ascii="Times New Roman" w:eastAsia="Times New Roman" w:hAnsi="Times New Roman" w:cs="Times New Roman"/>
      <w:b/>
      <w:color w:val="auto"/>
      <w:szCs w:val="20"/>
      <w:lang w:eastAsia="zh-CN" w:bidi="ar-SA"/>
    </w:rPr>
  </w:style>
  <w:style w:type="paragraph" w:styleId="2">
    <w:name w:val="List Number 2"/>
    <w:basedOn w:val="a"/>
    <w:rsid w:val="000B6AD2"/>
    <w:pPr>
      <w:widowControl/>
      <w:numPr>
        <w:numId w:val="3"/>
      </w:numPr>
      <w:tabs>
        <w:tab w:val="left" w:pos="3312"/>
      </w:tabs>
      <w:suppressAutoHyphens/>
    </w:pPr>
    <w:rPr>
      <w:rFonts w:ascii="Times New Roman" w:eastAsia="Times New Roman" w:hAnsi="Times New Roman" w:cs="Times New Roman"/>
      <w:color w:val="auto"/>
      <w:lang w:eastAsia="zh-CN" w:bidi="ar-SA"/>
    </w:rPr>
  </w:style>
  <w:style w:type="paragraph" w:customStyle="1" w:styleId="27">
    <w:name w:val="Стиль2"/>
    <w:basedOn w:val="2"/>
    <w:rsid w:val="000B6AD2"/>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
    <w:rsid w:val="000B6AD2"/>
    <w:pPr>
      <w:widowControl/>
      <w:suppressAutoHyphens/>
      <w:ind w:firstLine="709"/>
      <w:jc w:val="both"/>
    </w:pPr>
    <w:rPr>
      <w:rFonts w:ascii="Times New Roman" w:eastAsia="Times New Roman" w:hAnsi="Times New Roman" w:cs="Times New Roman"/>
      <w:color w:val="auto"/>
      <w:sz w:val="20"/>
      <w:szCs w:val="20"/>
      <w:lang w:eastAsia="zh-CN" w:bidi="ar-SA"/>
    </w:rPr>
  </w:style>
  <w:style w:type="paragraph" w:customStyle="1" w:styleId="92">
    <w:name w:val="Знак Знак9 Знак Знак"/>
    <w:basedOn w:val="a"/>
    <w:rsid w:val="000B6AD2"/>
    <w:pPr>
      <w:widowControl/>
      <w:suppressAutoHyphens/>
      <w:spacing w:before="280" w:after="280"/>
    </w:pPr>
    <w:rPr>
      <w:rFonts w:ascii="Tahoma" w:eastAsia="Times New Roman" w:hAnsi="Tahoma" w:cs="Tahoma"/>
      <w:color w:val="auto"/>
      <w:sz w:val="20"/>
      <w:szCs w:val="20"/>
      <w:lang w:val="en-US" w:eastAsia="zh-CN" w:bidi="ar-SA"/>
    </w:rPr>
  </w:style>
  <w:style w:type="paragraph" w:customStyle="1" w:styleId="afb">
    <w:name w:val="Знак Знак Знак Знак Знак Знак Знак"/>
    <w:basedOn w:val="a"/>
    <w:rsid w:val="000B6AD2"/>
    <w:pPr>
      <w:suppressAutoHyphens/>
      <w:spacing w:after="160" w:line="240" w:lineRule="exact"/>
      <w:jc w:val="right"/>
    </w:pPr>
    <w:rPr>
      <w:rFonts w:ascii="Times New Roman" w:eastAsia="Times New Roman" w:hAnsi="Times New Roman" w:cs="Times New Roman"/>
      <w:color w:val="auto"/>
      <w:sz w:val="20"/>
      <w:szCs w:val="20"/>
      <w:lang w:val="en-GB" w:eastAsia="zh-CN" w:bidi="ar-SA"/>
    </w:rPr>
  </w:style>
  <w:style w:type="paragraph" w:customStyle="1" w:styleId="ConsNonformat">
    <w:name w:val="ConsNonformat"/>
    <w:rsid w:val="000B6AD2"/>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1">
    <w:name w:val="Основной текст 31"/>
    <w:basedOn w:val="a"/>
    <w:rsid w:val="000B6AD2"/>
    <w:pPr>
      <w:widowControl/>
      <w:suppressAutoHyphens/>
      <w:spacing w:line="360" w:lineRule="auto"/>
    </w:pPr>
    <w:rPr>
      <w:rFonts w:ascii="Arial" w:eastAsia="Times New Roman" w:hAnsi="Arial" w:cs="Arial"/>
      <w:color w:val="auto"/>
      <w:sz w:val="22"/>
      <w:szCs w:val="20"/>
      <w:lang w:eastAsia="zh-CN" w:bidi="ar-SA"/>
    </w:rPr>
  </w:style>
  <w:style w:type="paragraph" w:customStyle="1" w:styleId="210">
    <w:name w:val="Основной текст 21"/>
    <w:basedOn w:val="a"/>
    <w:rsid w:val="000B6AD2"/>
    <w:pPr>
      <w:widowControl/>
      <w:suppressAutoHyphens/>
      <w:spacing w:line="360" w:lineRule="auto"/>
      <w:jc w:val="both"/>
    </w:pPr>
    <w:rPr>
      <w:rFonts w:ascii="Arial" w:eastAsia="Times New Roman" w:hAnsi="Arial" w:cs="Arial"/>
      <w:color w:val="auto"/>
      <w:szCs w:val="20"/>
      <w:lang w:eastAsia="zh-CN" w:bidi="ar-SA"/>
    </w:rPr>
  </w:style>
  <w:style w:type="paragraph" w:customStyle="1" w:styleId="ConsNormal">
    <w:name w:val="ConsNormal"/>
    <w:link w:val="ConsNormal0"/>
    <w:rsid w:val="000B6AD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Normal0">
    <w:name w:val="ConsNormal Знак"/>
    <w:link w:val="ConsNormal"/>
    <w:locked/>
    <w:rsid w:val="000B6AD2"/>
    <w:rPr>
      <w:rFonts w:ascii="Arial" w:eastAsia="Times New Roman" w:hAnsi="Arial" w:cs="Arial"/>
      <w:sz w:val="20"/>
      <w:szCs w:val="20"/>
      <w:lang w:eastAsia="zh-CN"/>
    </w:rPr>
  </w:style>
  <w:style w:type="paragraph" w:customStyle="1" w:styleId="xl26">
    <w:name w:val="xl26"/>
    <w:basedOn w:val="a"/>
    <w:rsid w:val="000B6AD2"/>
    <w:pPr>
      <w:widowControl/>
      <w:suppressAutoHyphens/>
      <w:spacing w:before="280" w:after="280"/>
      <w:jc w:val="center"/>
      <w:textAlignment w:val="top"/>
    </w:pPr>
    <w:rPr>
      <w:rFonts w:ascii="Times New Roman" w:eastAsia="Times New Roman" w:hAnsi="Times New Roman" w:cs="Times New Roman"/>
      <w:b/>
      <w:bCs/>
      <w:color w:val="auto"/>
      <w:lang w:eastAsia="zh-CN" w:bidi="ar-SA"/>
    </w:rPr>
  </w:style>
  <w:style w:type="paragraph" w:styleId="afc">
    <w:name w:val="Body Text Indent"/>
    <w:basedOn w:val="a"/>
    <w:link w:val="afd"/>
    <w:rsid w:val="000B6AD2"/>
    <w:pPr>
      <w:widowControl/>
      <w:suppressAutoHyphens/>
      <w:ind w:firstLine="360"/>
      <w:jc w:val="both"/>
    </w:pPr>
    <w:rPr>
      <w:rFonts w:ascii="Times New Roman" w:eastAsia="Times New Roman" w:hAnsi="Times New Roman" w:cs="Times New Roman"/>
      <w:color w:val="auto"/>
      <w:lang w:eastAsia="zh-CN" w:bidi="ar-SA"/>
    </w:rPr>
  </w:style>
  <w:style w:type="character" w:customStyle="1" w:styleId="afd">
    <w:name w:val="Основной текст с отступом Знак"/>
    <w:basedOn w:val="a0"/>
    <w:link w:val="afc"/>
    <w:rsid w:val="000B6AD2"/>
    <w:rPr>
      <w:rFonts w:ascii="Times New Roman" w:eastAsia="Times New Roman" w:hAnsi="Times New Roman" w:cs="Times New Roman"/>
      <w:sz w:val="24"/>
      <w:szCs w:val="24"/>
      <w:lang w:eastAsia="zh-CN"/>
    </w:rPr>
  </w:style>
  <w:style w:type="paragraph" w:customStyle="1" w:styleId="ConsPlusCell">
    <w:name w:val="ConsPlusCell"/>
    <w:rsid w:val="000B6AD2"/>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e">
    <w:name w:val="Подпись письма"/>
    <w:basedOn w:val="a"/>
    <w:rsid w:val="000B6AD2"/>
    <w:pPr>
      <w:widowControl/>
      <w:tabs>
        <w:tab w:val="num" w:pos="720"/>
        <w:tab w:val="right" w:pos="9639"/>
      </w:tabs>
      <w:suppressAutoHyphens/>
      <w:overflowPunct w:val="0"/>
      <w:autoSpaceDE w:val="0"/>
      <w:textAlignment w:val="baseline"/>
    </w:pPr>
    <w:rPr>
      <w:rFonts w:ascii="Times New Roman CYR" w:eastAsia="Times New Roman" w:hAnsi="Times New Roman CYR" w:cs="Times New Roman CYR"/>
      <w:color w:val="auto"/>
      <w:szCs w:val="20"/>
      <w:lang w:eastAsia="zh-CN" w:bidi="ar-SA"/>
    </w:rPr>
  </w:style>
  <w:style w:type="paragraph" w:customStyle="1" w:styleId="19">
    <w:name w:val="Текст1"/>
    <w:basedOn w:val="a"/>
    <w:rsid w:val="000B6AD2"/>
    <w:pPr>
      <w:widowControl/>
      <w:suppressAutoHyphens/>
      <w:ind w:firstLine="567"/>
      <w:jc w:val="both"/>
    </w:pPr>
    <w:rPr>
      <w:rFonts w:eastAsia="Times New Roman"/>
      <w:color w:val="auto"/>
      <w:sz w:val="20"/>
      <w:szCs w:val="20"/>
      <w:lang w:eastAsia="zh-CN" w:bidi="ar-SA"/>
    </w:rPr>
  </w:style>
  <w:style w:type="paragraph" w:customStyle="1" w:styleId="211">
    <w:name w:val="Основной текст с отступом 21"/>
    <w:basedOn w:val="a"/>
    <w:rsid w:val="000B6AD2"/>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3">
    <w:name w:val="Стиль3"/>
    <w:basedOn w:val="211"/>
    <w:rsid w:val="000B6AD2"/>
    <w:pPr>
      <w:widowControl w:val="0"/>
      <w:numPr>
        <w:numId w:val="2"/>
      </w:numPr>
      <w:tabs>
        <w:tab w:val="left" w:pos="360"/>
      </w:tabs>
      <w:spacing w:after="0" w:line="240" w:lineRule="auto"/>
      <w:ind w:left="283" w:firstLine="0"/>
      <w:jc w:val="both"/>
      <w:textAlignment w:val="baseline"/>
    </w:pPr>
  </w:style>
  <w:style w:type="paragraph" w:customStyle="1" w:styleId="Normal1">
    <w:name w:val="Normal1"/>
    <w:rsid w:val="000B6AD2"/>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styleId="aff">
    <w:name w:val="Normal (Web)"/>
    <w:basedOn w:val="a"/>
    <w:uiPriority w:val="99"/>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11">
    <w:name w:val="заголовок 11"/>
    <w:basedOn w:val="a"/>
    <w:next w:val="a"/>
    <w:rsid w:val="000B6AD2"/>
    <w:pPr>
      <w:keepNext/>
      <w:widowControl/>
      <w:suppressAutoHyphens/>
      <w:jc w:val="center"/>
    </w:pPr>
    <w:rPr>
      <w:rFonts w:ascii="Times New Roman" w:eastAsia="Times New Roman" w:hAnsi="Times New Roman" w:cs="Times New Roman"/>
      <w:color w:val="auto"/>
      <w:szCs w:val="20"/>
      <w:lang w:eastAsia="zh-CN" w:bidi="ar-SA"/>
    </w:rPr>
  </w:style>
  <w:style w:type="paragraph" w:customStyle="1" w:styleId="xl32">
    <w:name w:val="xl32"/>
    <w:basedOn w:val="a"/>
    <w:rsid w:val="000B6AD2"/>
    <w:pPr>
      <w:widowControl/>
      <w:suppressAutoHyphens/>
      <w:spacing w:before="280" w:after="280"/>
      <w:textAlignment w:val="top"/>
    </w:pPr>
    <w:rPr>
      <w:rFonts w:ascii="Times New Roman" w:eastAsia="Times New Roman" w:hAnsi="Times New Roman" w:cs="Times New Roman"/>
      <w:color w:val="auto"/>
      <w:sz w:val="18"/>
      <w:szCs w:val="18"/>
      <w:lang w:eastAsia="zh-CN" w:bidi="ar-SA"/>
    </w:rPr>
  </w:style>
  <w:style w:type="paragraph" w:customStyle="1" w:styleId="ConsPlusNonformat">
    <w:name w:val="ConsPlusNonformat"/>
    <w:rsid w:val="000B6AD2"/>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0">
    <w:name w:val="Таблицы (моноширинный)"/>
    <w:basedOn w:val="a"/>
    <w:next w:val="a"/>
    <w:rsid w:val="000B6AD2"/>
    <w:pPr>
      <w:suppressAutoHyphens/>
      <w:autoSpaceDE w:val="0"/>
      <w:jc w:val="both"/>
    </w:pPr>
    <w:rPr>
      <w:rFonts w:eastAsia="Times New Roman"/>
      <w:color w:val="auto"/>
      <w:sz w:val="20"/>
      <w:szCs w:val="20"/>
      <w:lang w:eastAsia="zh-CN" w:bidi="ar-SA"/>
    </w:rPr>
  </w:style>
  <w:style w:type="paragraph" w:customStyle="1" w:styleId="1a">
    <w:name w:val="Стиль1"/>
    <w:basedOn w:val="a"/>
    <w:rsid w:val="000B6AD2"/>
    <w:pPr>
      <w:keepNext/>
      <w:keepLines/>
      <w:suppressLineNumbers/>
      <w:tabs>
        <w:tab w:val="num" w:pos="720"/>
        <w:tab w:val="left" w:pos="3312"/>
      </w:tabs>
      <w:suppressAutoHyphens/>
      <w:spacing w:after="60"/>
      <w:ind w:left="720" w:hanging="360"/>
    </w:pPr>
    <w:rPr>
      <w:rFonts w:ascii="Times New Roman" w:eastAsia="Times New Roman" w:hAnsi="Times New Roman" w:cs="Times New Roman"/>
      <w:b/>
      <w:color w:val="auto"/>
      <w:sz w:val="28"/>
      <w:lang w:eastAsia="zh-CN" w:bidi="ar-SA"/>
    </w:rPr>
  </w:style>
  <w:style w:type="paragraph" w:styleId="aff1">
    <w:name w:val="Subtitle"/>
    <w:basedOn w:val="a"/>
    <w:next w:val="af1"/>
    <w:link w:val="aff2"/>
    <w:qFormat/>
    <w:rsid w:val="000B6AD2"/>
    <w:pPr>
      <w:widowControl/>
      <w:suppressAutoHyphens/>
      <w:ind w:firstLine="567"/>
      <w:jc w:val="center"/>
    </w:pPr>
    <w:rPr>
      <w:rFonts w:ascii="Times New Roman" w:eastAsia="Times New Roman" w:hAnsi="Times New Roman" w:cs="Times New Roman"/>
      <w:b/>
      <w:color w:val="auto"/>
      <w:lang w:eastAsia="zh-CN" w:bidi="ar-SA"/>
    </w:rPr>
  </w:style>
  <w:style w:type="character" w:customStyle="1" w:styleId="aff2">
    <w:name w:val="Подзаголовок Знак"/>
    <w:basedOn w:val="a0"/>
    <w:link w:val="aff1"/>
    <w:rsid w:val="000B6AD2"/>
    <w:rPr>
      <w:rFonts w:ascii="Times New Roman" w:eastAsia="Times New Roman" w:hAnsi="Times New Roman" w:cs="Times New Roman"/>
      <w:b/>
      <w:sz w:val="24"/>
      <w:szCs w:val="24"/>
      <w:lang w:eastAsia="zh-CN"/>
    </w:rPr>
  </w:style>
  <w:style w:type="paragraph" w:customStyle="1" w:styleId="Heading10">
    <w:name w:val="Heading #1"/>
    <w:basedOn w:val="a"/>
    <w:rsid w:val="000B6AD2"/>
    <w:pPr>
      <w:widowControl/>
      <w:shd w:val="clear" w:color="auto" w:fill="FFFFFF"/>
      <w:suppressAutoHyphens/>
      <w:spacing w:before="3720" w:after="240" w:line="240" w:lineRule="atLeast"/>
      <w:jc w:val="center"/>
    </w:pPr>
    <w:rPr>
      <w:rFonts w:ascii="Times New Roman" w:eastAsia="Times New Roman" w:hAnsi="Times New Roman" w:cs="Times New Roman"/>
      <w:b/>
      <w:bCs/>
      <w:color w:val="auto"/>
      <w:sz w:val="51"/>
      <w:szCs w:val="51"/>
      <w:lang w:bidi="ar-SA"/>
    </w:rPr>
  </w:style>
  <w:style w:type="paragraph" w:customStyle="1" w:styleId="aff3">
    <w:name w:val="Содержимое таблицы"/>
    <w:basedOn w:val="a"/>
    <w:rsid w:val="000B6AD2"/>
    <w:pPr>
      <w:widowControl/>
      <w:suppressLineNumbers/>
      <w:suppressAutoHyphens/>
    </w:pPr>
    <w:rPr>
      <w:rFonts w:ascii="Times New Roman" w:eastAsia="Times New Roman" w:hAnsi="Times New Roman" w:cs="Times New Roman"/>
      <w:color w:val="auto"/>
      <w:lang w:eastAsia="zh-CN" w:bidi="ar-SA"/>
    </w:rPr>
  </w:style>
  <w:style w:type="paragraph" w:customStyle="1" w:styleId="aff4">
    <w:name w:val="Заголовок таблицы"/>
    <w:basedOn w:val="aff3"/>
    <w:rsid w:val="000B6AD2"/>
    <w:pPr>
      <w:jc w:val="center"/>
    </w:pPr>
    <w:rPr>
      <w:b/>
      <w:bCs/>
    </w:rPr>
  </w:style>
  <w:style w:type="paragraph" w:customStyle="1" w:styleId="aff5">
    <w:name w:val="Содержимое врезки"/>
    <w:basedOn w:val="a"/>
    <w:rsid w:val="000B6AD2"/>
    <w:pPr>
      <w:widowControl/>
      <w:suppressAutoHyphens/>
    </w:pPr>
    <w:rPr>
      <w:rFonts w:ascii="Times New Roman" w:eastAsia="Times New Roman" w:hAnsi="Times New Roman" w:cs="Times New Roman"/>
      <w:color w:val="auto"/>
      <w:lang w:eastAsia="zh-CN" w:bidi="ar-SA"/>
    </w:rPr>
  </w:style>
  <w:style w:type="paragraph" w:customStyle="1" w:styleId="aff6">
    <w:name w:val="Блочная цитата"/>
    <w:basedOn w:val="a"/>
    <w:rsid w:val="000B6AD2"/>
    <w:pPr>
      <w:widowControl/>
      <w:suppressAutoHyphens/>
      <w:spacing w:after="283"/>
      <w:ind w:left="567" w:right="567"/>
    </w:pPr>
    <w:rPr>
      <w:rFonts w:ascii="Times New Roman" w:eastAsia="Times New Roman" w:hAnsi="Times New Roman" w:cs="Times New Roman"/>
      <w:color w:val="auto"/>
      <w:lang w:eastAsia="zh-CN" w:bidi="ar-SA"/>
    </w:rPr>
  </w:style>
  <w:style w:type="paragraph" w:customStyle="1" w:styleId="headertext">
    <w:name w:val="headertext"/>
    <w:basedOn w:val="a"/>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headertexttopleveltextcentertext">
    <w:name w:val="headertext topleveltext centertext"/>
    <w:basedOn w:val="a"/>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western">
    <w:name w:val="western"/>
    <w:basedOn w:val="a"/>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p3">
    <w:name w:val="p3"/>
    <w:basedOn w:val="a"/>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b">
    <w:name w:val="Обычный1"/>
    <w:link w:val="CharChar"/>
    <w:rsid w:val="000B6AD2"/>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8">
    <w:name w:val="Обычный2"/>
    <w:rsid w:val="000B6AD2"/>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
    <w:rsid w:val="000B6AD2"/>
    <w:pPr>
      <w:widowControl/>
      <w:suppressAutoHyphens/>
      <w:spacing w:before="280" w:after="280"/>
    </w:pPr>
    <w:rPr>
      <w:rFonts w:ascii="Times New Roman" w:eastAsia="Times New Roman" w:hAnsi="Times New Roman" w:cs="Times New Roman"/>
      <w:color w:val="auto"/>
      <w:lang w:eastAsia="zh-CN" w:bidi="ar-SA"/>
    </w:rPr>
  </w:style>
  <w:style w:type="character" w:customStyle="1" w:styleId="aff7">
    <w:name w:val="Основной текст_"/>
    <w:link w:val="29"/>
    <w:rsid w:val="000B6AD2"/>
    <w:rPr>
      <w:rFonts w:ascii="Times New Roman" w:eastAsia="Times New Roman" w:hAnsi="Times New Roman"/>
      <w:sz w:val="21"/>
      <w:szCs w:val="21"/>
      <w:shd w:val="clear" w:color="auto" w:fill="FFFFFF"/>
    </w:rPr>
  </w:style>
  <w:style w:type="paragraph" w:customStyle="1" w:styleId="29">
    <w:name w:val="Основной текст2"/>
    <w:basedOn w:val="a"/>
    <w:link w:val="aff7"/>
    <w:rsid w:val="000B6AD2"/>
    <w:pPr>
      <w:shd w:val="clear" w:color="auto" w:fill="FFFFFF"/>
      <w:spacing w:line="274" w:lineRule="exact"/>
      <w:jc w:val="both"/>
    </w:pPr>
    <w:rPr>
      <w:rFonts w:ascii="Times New Roman" w:eastAsia="Times New Roman" w:hAnsi="Times New Roman" w:cstheme="minorBidi"/>
      <w:color w:val="auto"/>
      <w:sz w:val="21"/>
      <w:szCs w:val="21"/>
      <w:lang w:eastAsia="en-US" w:bidi="ar-SA"/>
    </w:rPr>
  </w:style>
  <w:style w:type="character" w:customStyle="1" w:styleId="aff8">
    <w:name w:val="Подпись к таблице_"/>
    <w:link w:val="aff9"/>
    <w:rsid w:val="000B6AD2"/>
    <w:rPr>
      <w:rFonts w:ascii="Times New Roman" w:eastAsia="Times New Roman" w:hAnsi="Times New Roman"/>
      <w:i/>
      <w:iCs/>
      <w:sz w:val="21"/>
      <w:szCs w:val="21"/>
      <w:shd w:val="clear" w:color="auto" w:fill="FFFFFF"/>
    </w:rPr>
  </w:style>
  <w:style w:type="paragraph" w:customStyle="1" w:styleId="aff9">
    <w:name w:val="Подпись к таблице"/>
    <w:basedOn w:val="a"/>
    <w:link w:val="aff8"/>
    <w:rsid w:val="000B6AD2"/>
    <w:pPr>
      <w:shd w:val="clear" w:color="auto" w:fill="FFFFFF"/>
      <w:spacing w:line="0" w:lineRule="atLeast"/>
    </w:pPr>
    <w:rPr>
      <w:rFonts w:ascii="Times New Roman" w:eastAsia="Times New Roman" w:hAnsi="Times New Roman" w:cstheme="minorBidi"/>
      <w:i/>
      <w:iCs/>
      <w:color w:val="auto"/>
      <w:sz w:val="21"/>
      <w:szCs w:val="21"/>
      <w:lang w:eastAsia="en-US" w:bidi="ar-SA"/>
    </w:rPr>
  </w:style>
  <w:style w:type="character" w:customStyle="1" w:styleId="affa">
    <w:name w:val="Подпись к таблице + Не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c">
    <w:name w:val="Основной текст1"/>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0B6AD2"/>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b">
    <w:name w:val="Основной текст +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c">
    <w:name w:val="Колонтитул_"/>
    <w:link w:val="1d"/>
    <w:rsid w:val="000B6AD2"/>
    <w:rPr>
      <w:rFonts w:ascii="Times New Roman" w:eastAsia="Times New Roman" w:hAnsi="Times New Roman"/>
      <w:sz w:val="21"/>
      <w:szCs w:val="21"/>
      <w:shd w:val="clear" w:color="auto" w:fill="FFFFFF"/>
    </w:rPr>
  </w:style>
  <w:style w:type="paragraph" w:customStyle="1" w:styleId="1d">
    <w:name w:val="Колонтитул1"/>
    <w:basedOn w:val="a"/>
    <w:link w:val="affc"/>
    <w:rsid w:val="000B6AD2"/>
    <w:pPr>
      <w:shd w:val="clear" w:color="auto" w:fill="FFFFFF"/>
      <w:spacing w:line="0" w:lineRule="atLeast"/>
    </w:pPr>
    <w:rPr>
      <w:rFonts w:ascii="Times New Roman" w:eastAsia="Times New Roman" w:hAnsi="Times New Roman" w:cstheme="minorBidi"/>
      <w:color w:val="auto"/>
      <w:sz w:val="21"/>
      <w:szCs w:val="21"/>
      <w:lang w:eastAsia="en-US" w:bidi="ar-SA"/>
    </w:rPr>
  </w:style>
  <w:style w:type="character" w:customStyle="1" w:styleId="affd">
    <w:name w:val="Колонтитул"/>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0B6A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 Не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e">
    <w:name w:val="Заголовок №1_"/>
    <w:link w:val="112"/>
    <w:rsid w:val="000B6AD2"/>
    <w:rPr>
      <w:rFonts w:ascii="Times New Roman" w:eastAsia="Times New Roman" w:hAnsi="Times New Roman"/>
      <w:sz w:val="21"/>
      <w:szCs w:val="21"/>
      <w:shd w:val="clear" w:color="auto" w:fill="FFFFFF"/>
    </w:rPr>
  </w:style>
  <w:style w:type="paragraph" w:customStyle="1" w:styleId="112">
    <w:name w:val="Заголовок №11"/>
    <w:basedOn w:val="a"/>
    <w:link w:val="1e"/>
    <w:rsid w:val="000B6AD2"/>
    <w:pPr>
      <w:shd w:val="clear" w:color="auto" w:fill="FFFFFF"/>
      <w:spacing w:before="300" w:after="300" w:line="0" w:lineRule="atLeast"/>
      <w:jc w:val="center"/>
      <w:outlineLvl w:val="0"/>
    </w:pPr>
    <w:rPr>
      <w:rFonts w:ascii="Times New Roman" w:eastAsia="Times New Roman" w:hAnsi="Times New Roman" w:cstheme="minorBidi"/>
      <w:color w:val="auto"/>
      <w:sz w:val="21"/>
      <w:szCs w:val="21"/>
      <w:lang w:eastAsia="en-US" w:bidi="ar-SA"/>
    </w:rPr>
  </w:style>
  <w:style w:type="character" w:customStyle="1" w:styleId="1f">
    <w:name w:val="Заголовок №1"/>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blk">
    <w:name w:val="blk"/>
    <w:rsid w:val="000B6AD2"/>
  </w:style>
  <w:style w:type="paragraph" w:customStyle="1" w:styleId="2b">
    <w:name w:val="Абзац списка2"/>
    <w:basedOn w:val="a"/>
    <w:rsid w:val="000B6AD2"/>
    <w:pPr>
      <w:widowControl/>
      <w:ind w:left="720"/>
    </w:pPr>
    <w:rPr>
      <w:rFonts w:ascii="Times New Roman" w:eastAsia="Times New Roman" w:hAnsi="Times New Roman" w:cs="Times New Roman"/>
      <w:color w:val="auto"/>
      <w:lang w:bidi="ar-SA"/>
    </w:rPr>
  </w:style>
  <w:style w:type="paragraph" w:styleId="affe">
    <w:name w:val="endnote text"/>
    <w:basedOn w:val="a"/>
    <w:link w:val="afff"/>
    <w:uiPriority w:val="99"/>
    <w:semiHidden/>
    <w:unhideWhenUsed/>
    <w:rsid w:val="000B6AD2"/>
    <w:pPr>
      <w:widowControl/>
    </w:pPr>
    <w:rPr>
      <w:rFonts w:ascii="Times New Roman" w:eastAsia="Times New Roman" w:hAnsi="Times New Roman" w:cs="Times New Roman"/>
      <w:color w:val="auto"/>
      <w:sz w:val="20"/>
      <w:szCs w:val="20"/>
      <w:lang w:bidi="ar-SA"/>
    </w:rPr>
  </w:style>
  <w:style w:type="character" w:customStyle="1" w:styleId="afff">
    <w:name w:val="Текст концевой сноски Знак"/>
    <w:basedOn w:val="a0"/>
    <w:link w:val="affe"/>
    <w:uiPriority w:val="99"/>
    <w:semiHidden/>
    <w:rsid w:val="000B6AD2"/>
    <w:rPr>
      <w:rFonts w:ascii="Times New Roman" w:eastAsia="Times New Roman" w:hAnsi="Times New Roman" w:cs="Times New Roman"/>
      <w:sz w:val="20"/>
      <w:szCs w:val="20"/>
      <w:lang w:eastAsia="ru-RU"/>
    </w:rPr>
  </w:style>
  <w:style w:type="paragraph" w:styleId="35">
    <w:name w:val="Body Text 3"/>
    <w:basedOn w:val="a"/>
    <w:link w:val="36"/>
    <w:uiPriority w:val="99"/>
    <w:unhideWhenUsed/>
    <w:rsid w:val="000B6AD2"/>
    <w:pPr>
      <w:widowControl/>
      <w:spacing w:after="120"/>
    </w:pPr>
    <w:rPr>
      <w:rFonts w:ascii="Times New Roman" w:eastAsia="Times New Roman" w:hAnsi="Times New Roman" w:cs="Times New Roman"/>
      <w:color w:val="auto"/>
      <w:sz w:val="16"/>
      <w:szCs w:val="16"/>
      <w:lang w:bidi="ar-SA"/>
    </w:rPr>
  </w:style>
  <w:style w:type="character" w:customStyle="1" w:styleId="36">
    <w:name w:val="Основной текст 3 Знак"/>
    <w:basedOn w:val="a0"/>
    <w:link w:val="35"/>
    <w:uiPriority w:val="99"/>
    <w:rsid w:val="000B6AD2"/>
    <w:rPr>
      <w:rFonts w:ascii="Times New Roman" w:eastAsia="Times New Roman" w:hAnsi="Times New Roman" w:cs="Times New Roman"/>
      <w:sz w:val="16"/>
      <w:szCs w:val="16"/>
      <w:lang w:eastAsia="ru-RU"/>
    </w:rPr>
  </w:style>
  <w:style w:type="character" w:customStyle="1" w:styleId="nobr">
    <w:name w:val="nobr"/>
    <w:basedOn w:val="a0"/>
    <w:rsid w:val="000B6AD2"/>
  </w:style>
  <w:style w:type="character" w:styleId="afff0">
    <w:name w:val="Placeholder Text"/>
    <w:basedOn w:val="a0"/>
    <w:uiPriority w:val="99"/>
    <w:semiHidden/>
    <w:rsid w:val="000B6AD2"/>
    <w:rPr>
      <w:color w:val="808080"/>
    </w:rPr>
  </w:style>
  <w:style w:type="paragraph" w:styleId="afff1">
    <w:name w:val="annotation text"/>
    <w:basedOn w:val="a"/>
    <w:link w:val="afff2"/>
    <w:uiPriority w:val="99"/>
    <w:unhideWhenUsed/>
    <w:rsid w:val="00F714F9"/>
    <w:rPr>
      <w:sz w:val="20"/>
      <w:szCs w:val="20"/>
    </w:rPr>
  </w:style>
  <w:style w:type="character" w:customStyle="1" w:styleId="afff2">
    <w:name w:val="Текст примечания Знак"/>
    <w:basedOn w:val="a0"/>
    <w:link w:val="afff1"/>
    <w:uiPriority w:val="99"/>
    <w:rsid w:val="00F714F9"/>
    <w:rPr>
      <w:rFonts w:ascii="Courier New" w:eastAsia="Courier New" w:hAnsi="Courier New" w:cs="Courier New"/>
      <w:color w:val="000000"/>
      <w:sz w:val="20"/>
      <w:szCs w:val="20"/>
      <w:lang w:eastAsia="ru-RU" w:bidi="ru-RU"/>
    </w:rPr>
  </w:style>
  <w:style w:type="character" w:customStyle="1" w:styleId="label">
    <w:name w:val="label"/>
    <w:rsid w:val="00160BF4"/>
    <w:rPr>
      <w:rFonts w:cs="Times New Roman"/>
    </w:rPr>
  </w:style>
  <w:style w:type="paragraph" w:customStyle="1" w:styleId="formattext">
    <w:name w:val="formattext"/>
    <w:basedOn w:val="a"/>
    <w:rsid w:val="00DA43E1"/>
    <w:pPr>
      <w:widowControl/>
      <w:spacing w:before="100" w:beforeAutospacing="1" w:after="100" w:afterAutospacing="1"/>
    </w:pPr>
    <w:rPr>
      <w:rFonts w:ascii="Times New Roman" w:eastAsia="Times New Roman" w:hAnsi="Times New Roman" w:cs="Times New Roman"/>
      <w:color w:val="auto"/>
      <w:lang w:bidi="ar-SA"/>
    </w:rPr>
  </w:style>
  <w:style w:type="table" w:styleId="afff3">
    <w:name w:val="Table Grid"/>
    <w:basedOn w:val="a1"/>
    <w:rsid w:val="003B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property">
    <w:name w:val="col-property"/>
    <w:basedOn w:val="a0"/>
    <w:rsid w:val="003B65B8"/>
  </w:style>
  <w:style w:type="character" w:customStyle="1" w:styleId="gloss">
    <w:name w:val="gloss"/>
    <w:basedOn w:val="a0"/>
    <w:rsid w:val="003B65B8"/>
  </w:style>
  <w:style w:type="character" w:customStyle="1" w:styleId="cmp-gr-name">
    <w:name w:val="cmp-gr-name"/>
    <w:basedOn w:val="a0"/>
    <w:rsid w:val="00B3651E"/>
  </w:style>
  <w:style w:type="paragraph" w:customStyle="1" w:styleId="Char">
    <w:name w:val="Char Знак Знак"/>
    <w:basedOn w:val="a"/>
    <w:rsid w:val="00A247B2"/>
    <w:pPr>
      <w:adjustRightInd w:val="0"/>
      <w:spacing w:after="160" w:line="240" w:lineRule="exact"/>
      <w:jc w:val="right"/>
    </w:pPr>
    <w:rPr>
      <w:rFonts w:ascii="Arial" w:eastAsia="Times New Roman" w:hAnsi="Arial" w:cs="Arial"/>
      <w:color w:val="auto"/>
      <w:sz w:val="20"/>
      <w:szCs w:val="20"/>
      <w:lang w:val="en-GB" w:eastAsia="en-US" w:bidi="ar-SA"/>
    </w:rPr>
  </w:style>
  <w:style w:type="paragraph" w:customStyle="1" w:styleId="afff4">
    <w:name w:val="Знак"/>
    <w:basedOn w:val="a"/>
    <w:rsid w:val="00A247B2"/>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ff5">
    <w:name w:val="Знак Знак Знак Знак"/>
    <w:basedOn w:val="a"/>
    <w:rsid w:val="00A247B2"/>
    <w:pPr>
      <w:adjustRightInd w:val="0"/>
      <w:spacing w:after="160" w:line="240" w:lineRule="exact"/>
      <w:jc w:val="right"/>
    </w:pPr>
    <w:rPr>
      <w:rFonts w:ascii="Arial" w:eastAsia="Times New Roman" w:hAnsi="Arial" w:cs="Arial"/>
      <w:color w:val="auto"/>
      <w:sz w:val="20"/>
      <w:szCs w:val="20"/>
      <w:lang w:val="en-GB" w:eastAsia="en-US" w:bidi="ar-SA"/>
    </w:rPr>
  </w:style>
  <w:style w:type="character" w:customStyle="1" w:styleId="1f0">
    <w:name w:val="Основной текст Знак1"/>
    <w:basedOn w:val="a0"/>
    <w:rsid w:val="00A247B2"/>
    <w:rPr>
      <w:sz w:val="24"/>
      <w:szCs w:val="24"/>
    </w:rPr>
  </w:style>
  <w:style w:type="character" w:customStyle="1" w:styleId="comment">
    <w:name w:val="comment"/>
    <w:basedOn w:val="a0"/>
    <w:rsid w:val="00A247B2"/>
  </w:style>
  <w:style w:type="character" w:customStyle="1" w:styleId="match">
    <w:name w:val="match"/>
    <w:basedOn w:val="a0"/>
    <w:rsid w:val="00A247B2"/>
  </w:style>
  <w:style w:type="character" w:styleId="afff6">
    <w:name w:val="Strong"/>
    <w:basedOn w:val="a0"/>
    <w:uiPriority w:val="22"/>
    <w:qFormat/>
    <w:rsid w:val="00FF6DC8"/>
    <w:rPr>
      <w:b/>
      <w:bCs/>
    </w:rPr>
  </w:style>
  <w:style w:type="paragraph" w:customStyle="1" w:styleId="2c">
    <w:name w:val="Без интервала2"/>
    <w:rsid w:val="00420AF1"/>
    <w:pPr>
      <w:suppressAutoHyphens/>
      <w:spacing w:after="0" w:line="100" w:lineRule="atLeast"/>
    </w:pPr>
    <w:rPr>
      <w:rFonts w:ascii="Times New Roman" w:eastAsia="Lucida Sans Unicode" w:hAnsi="Times New Roman" w:cs="Calibri"/>
      <w:kern w:val="1"/>
      <w:sz w:val="24"/>
      <w:szCs w:val="24"/>
      <w:lang w:eastAsia="ru-RU"/>
    </w:rPr>
  </w:style>
  <w:style w:type="character" w:customStyle="1" w:styleId="113">
    <w:name w:val="Основной текст (11)_"/>
    <w:basedOn w:val="a0"/>
    <w:link w:val="114"/>
    <w:uiPriority w:val="99"/>
    <w:rsid w:val="00167056"/>
    <w:rPr>
      <w:rFonts w:ascii="Times New Roman" w:eastAsia="Times New Roman" w:hAnsi="Times New Roman" w:cs="Times New Roman"/>
      <w:sz w:val="26"/>
      <w:szCs w:val="26"/>
      <w:shd w:val="clear" w:color="auto" w:fill="FFFFFF"/>
    </w:rPr>
  </w:style>
  <w:style w:type="paragraph" w:customStyle="1" w:styleId="114">
    <w:name w:val="Основной текст (11)"/>
    <w:basedOn w:val="a"/>
    <w:link w:val="113"/>
    <w:uiPriority w:val="99"/>
    <w:rsid w:val="00167056"/>
    <w:pPr>
      <w:shd w:val="clear" w:color="auto" w:fill="FFFFFF"/>
      <w:spacing w:line="283" w:lineRule="exact"/>
      <w:ind w:hanging="1780"/>
      <w:jc w:val="both"/>
    </w:pPr>
    <w:rPr>
      <w:rFonts w:ascii="Times New Roman" w:eastAsia="Times New Roman" w:hAnsi="Times New Roman" w:cs="Times New Roman"/>
      <w:color w:val="auto"/>
      <w:sz w:val="26"/>
      <w:szCs w:val="26"/>
      <w:lang w:eastAsia="en-US" w:bidi="ar-SA"/>
    </w:rPr>
  </w:style>
  <w:style w:type="character" w:customStyle="1" w:styleId="a6">
    <w:name w:val="Абзац списка Знак"/>
    <w:aliases w:val="Bullet List Знак,FooterText Знак,numbered Знак"/>
    <w:link w:val="a5"/>
    <w:locked/>
    <w:rsid w:val="00167056"/>
    <w:rPr>
      <w:rFonts w:ascii="Courier New" w:eastAsia="Courier New" w:hAnsi="Courier New" w:cs="Courier New"/>
      <w:color w:val="000000"/>
      <w:sz w:val="24"/>
      <w:szCs w:val="24"/>
      <w:lang w:eastAsia="ru-RU" w:bidi="ru-RU"/>
    </w:rPr>
  </w:style>
  <w:style w:type="paragraph" w:customStyle="1" w:styleId="1f1">
    <w:name w:val="Без интервала1"/>
    <w:rsid w:val="00782BAD"/>
    <w:pPr>
      <w:suppressAutoHyphens/>
      <w:spacing w:after="0" w:line="100" w:lineRule="atLeast"/>
    </w:pPr>
    <w:rPr>
      <w:rFonts w:ascii="Times New Roman" w:eastAsia="Lucida Sans Unicode" w:hAnsi="Times New Roman" w:cs="Calibri"/>
      <w:kern w:val="1"/>
      <w:sz w:val="24"/>
      <w:szCs w:val="24"/>
      <w:lang w:eastAsia="ru-RU"/>
    </w:rPr>
  </w:style>
  <w:style w:type="character" w:customStyle="1" w:styleId="FontStyle13">
    <w:name w:val="Font Style13"/>
    <w:rsid w:val="004757D6"/>
    <w:rPr>
      <w:rFonts w:ascii="Times New Roman" w:hAnsi="Times New Roman" w:cs="Times New Roman"/>
      <w:color w:val="000000"/>
      <w:sz w:val="22"/>
      <w:szCs w:val="22"/>
    </w:rPr>
  </w:style>
  <w:style w:type="character" w:customStyle="1" w:styleId="FontStyle14">
    <w:name w:val="Font Style14"/>
    <w:rsid w:val="004757D6"/>
    <w:rPr>
      <w:rFonts w:ascii="Times New Roman" w:hAnsi="Times New Roman" w:cs="Times New Roman"/>
      <w:color w:val="000000"/>
      <w:spacing w:val="10"/>
      <w:sz w:val="16"/>
      <w:szCs w:val="16"/>
    </w:rPr>
  </w:style>
  <w:style w:type="paragraph" w:customStyle="1" w:styleId="Style5">
    <w:name w:val="Style5"/>
    <w:basedOn w:val="a"/>
    <w:rsid w:val="004757D6"/>
    <w:pPr>
      <w:autoSpaceDE w:val="0"/>
      <w:autoSpaceDN w:val="0"/>
      <w:adjustRightInd w:val="0"/>
    </w:pPr>
    <w:rPr>
      <w:rFonts w:ascii="Times New Roman" w:eastAsia="Times New Roman" w:hAnsi="Times New Roman" w:cs="Times New Roman"/>
      <w:color w:val="auto"/>
      <w:lang w:bidi="ar-SA"/>
    </w:rPr>
  </w:style>
  <w:style w:type="paragraph" w:customStyle="1" w:styleId="Style6">
    <w:name w:val="Style6"/>
    <w:basedOn w:val="a"/>
    <w:rsid w:val="004757D6"/>
    <w:pPr>
      <w:autoSpaceDE w:val="0"/>
      <w:autoSpaceDN w:val="0"/>
      <w:adjustRightInd w:val="0"/>
    </w:pPr>
    <w:rPr>
      <w:rFonts w:ascii="Times New Roman" w:eastAsia="Times New Roman" w:hAnsi="Times New Roman" w:cs="Times New Roman"/>
      <w:color w:val="auto"/>
      <w:lang w:bidi="ar-SA"/>
    </w:rPr>
  </w:style>
  <w:style w:type="paragraph" w:customStyle="1" w:styleId="37">
    <w:name w:val="Абзац списка3"/>
    <w:basedOn w:val="a"/>
    <w:link w:val="ListParagraph"/>
    <w:rsid w:val="004757D6"/>
    <w:pPr>
      <w:widowControl/>
      <w:spacing w:after="200" w:line="276" w:lineRule="auto"/>
      <w:ind w:left="720"/>
    </w:pPr>
    <w:rPr>
      <w:rFonts w:ascii="Calibri" w:eastAsia="Times New Roman" w:hAnsi="Calibri" w:cs="Times New Roman"/>
      <w:color w:val="auto"/>
      <w:sz w:val="20"/>
      <w:szCs w:val="20"/>
      <w:lang w:val="x-none" w:bidi="ar-SA"/>
    </w:rPr>
  </w:style>
  <w:style w:type="character" w:customStyle="1" w:styleId="ListParagraph">
    <w:name w:val="List Paragraph Знак"/>
    <w:link w:val="37"/>
    <w:locked/>
    <w:rsid w:val="004757D6"/>
    <w:rPr>
      <w:rFonts w:ascii="Calibri" w:eastAsia="Times New Roman" w:hAnsi="Calibri" w:cs="Times New Roman"/>
      <w:sz w:val="20"/>
      <w:szCs w:val="20"/>
      <w:lang w:val="x-none" w:eastAsia="ru-RU"/>
    </w:rPr>
  </w:style>
  <w:style w:type="paragraph" w:customStyle="1" w:styleId="p12">
    <w:name w:val="p12"/>
    <w:basedOn w:val="a"/>
    <w:rsid w:val="0077631C"/>
    <w:pPr>
      <w:widowControl/>
      <w:spacing w:before="100" w:beforeAutospacing="1" w:after="100" w:afterAutospacing="1"/>
    </w:pPr>
    <w:rPr>
      <w:rFonts w:ascii="Times New Roman" w:eastAsia="Times New Roman" w:hAnsi="Times New Roman" w:cs="Times New Roman"/>
      <w:color w:val="auto"/>
      <w:lang w:bidi="ar-SA"/>
    </w:rPr>
  </w:style>
  <w:style w:type="paragraph" w:styleId="2d">
    <w:name w:val="Body Text 2"/>
    <w:basedOn w:val="a"/>
    <w:link w:val="2e"/>
    <w:rsid w:val="00695EE8"/>
    <w:pPr>
      <w:autoSpaceDE w:val="0"/>
      <w:autoSpaceDN w:val="0"/>
      <w:adjustRightInd w:val="0"/>
      <w:spacing w:after="120" w:line="480" w:lineRule="auto"/>
    </w:pPr>
    <w:rPr>
      <w:rFonts w:ascii="Arial" w:eastAsia="Times New Roman" w:hAnsi="Arial" w:cs="Arial"/>
      <w:color w:val="auto"/>
      <w:sz w:val="18"/>
      <w:szCs w:val="18"/>
      <w:lang w:bidi="ar-SA"/>
    </w:rPr>
  </w:style>
  <w:style w:type="character" w:customStyle="1" w:styleId="2e">
    <w:name w:val="Основной текст 2 Знак"/>
    <w:basedOn w:val="a0"/>
    <w:link w:val="2d"/>
    <w:rsid w:val="00695EE8"/>
    <w:rPr>
      <w:rFonts w:ascii="Arial" w:eastAsia="Times New Roman" w:hAnsi="Arial" w:cs="Arial"/>
      <w:sz w:val="18"/>
      <w:szCs w:val="18"/>
      <w:lang w:eastAsia="ru-RU"/>
    </w:rPr>
  </w:style>
  <w:style w:type="paragraph" w:customStyle="1" w:styleId="afff7">
    <w:name w:val="Готовый"/>
    <w:basedOn w:val="a"/>
    <w:rsid w:val="00D8023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lang w:bidi="ar-SA"/>
    </w:rPr>
  </w:style>
  <w:style w:type="paragraph" w:styleId="afff8">
    <w:name w:val="Plain Text"/>
    <w:basedOn w:val="a"/>
    <w:link w:val="afff9"/>
    <w:uiPriority w:val="99"/>
    <w:rsid w:val="00D80233"/>
    <w:pPr>
      <w:widowControl/>
    </w:pPr>
    <w:rPr>
      <w:rFonts w:eastAsia="Times New Roman"/>
      <w:color w:val="auto"/>
      <w:sz w:val="20"/>
      <w:szCs w:val="20"/>
      <w:lang w:bidi="ar-SA"/>
    </w:rPr>
  </w:style>
  <w:style w:type="character" w:customStyle="1" w:styleId="afff9">
    <w:name w:val="Текст Знак"/>
    <w:basedOn w:val="a0"/>
    <w:link w:val="afff8"/>
    <w:uiPriority w:val="99"/>
    <w:rsid w:val="00D80233"/>
    <w:rPr>
      <w:rFonts w:ascii="Courier New" w:eastAsia="Times New Roman" w:hAnsi="Courier New" w:cs="Courier New"/>
      <w:sz w:val="20"/>
      <w:szCs w:val="20"/>
      <w:lang w:eastAsia="ru-RU"/>
    </w:rPr>
  </w:style>
  <w:style w:type="paragraph" w:styleId="afffa">
    <w:name w:val="annotation subject"/>
    <w:basedOn w:val="afff1"/>
    <w:next w:val="afff1"/>
    <w:link w:val="afffb"/>
    <w:rsid w:val="00D80233"/>
    <w:pPr>
      <w:widowControl/>
    </w:pPr>
    <w:rPr>
      <w:rFonts w:ascii="Times New Roman" w:eastAsia="Times New Roman" w:hAnsi="Times New Roman" w:cs="Times New Roman"/>
      <w:b/>
      <w:bCs/>
      <w:color w:val="auto"/>
      <w:lang w:bidi="ar-SA"/>
    </w:rPr>
  </w:style>
  <w:style w:type="character" w:customStyle="1" w:styleId="afffb">
    <w:name w:val="Тема примечания Знак"/>
    <w:basedOn w:val="afff2"/>
    <w:link w:val="afffa"/>
    <w:rsid w:val="00D80233"/>
    <w:rPr>
      <w:rFonts w:ascii="Times New Roman" w:eastAsia="Times New Roman" w:hAnsi="Times New Roman" w:cs="Times New Roman"/>
      <w:b/>
      <w:bCs/>
      <w:color w:val="000000"/>
      <w:sz w:val="20"/>
      <w:szCs w:val="20"/>
      <w:lang w:eastAsia="ru-RU" w:bidi="ru-RU"/>
    </w:rPr>
  </w:style>
  <w:style w:type="character" w:customStyle="1" w:styleId="CharChar">
    <w:name w:val="Обычный Char Char"/>
    <w:link w:val="1b"/>
    <w:rsid w:val="00D80233"/>
    <w:rPr>
      <w:rFonts w:ascii="Times New Roman" w:eastAsia="Times New Roman" w:hAnsi="Times New Roman" w:cs="Times New Roman"/>
      <w:sz w:val="25"/>
      <w:szCs w:val="20"/>
      <w:lang w:eastAsia="zh-CN"/>
    </w:rPr>
  </w:style>
  <w:style w:type="character" w:customStyle="1" w:styleId="tm61">
    <w:name w:val="tm61"/>
    <w:basedOn w:val="a0"/>
    <w:rsid w:val="00E06340"/>
    <w:rPr>
      <w:sz w:val="24"/>
      <w:szCs w:val="24"/>
    </w:rPr>
  </w:style>
  <w:style w:type="paragraph" w:customStyle="1" w:styleId="61">
    <w:name w:val="Без интервала6"/>
    <w:rsid w:val="00960A15"/>
    <w:pPr>
      <w:suppressAutoHyphens/>
      <w:spacing w:after="0" w:line="100" w:lineRule="atLeast"/>
    </w:pPr>
    <w:rPr>
      <w:rFonts w:ascii="Times New Roman" w:eastAsia="Lucida Sans Unicode" w:hAnsi="Times New Roman" w:cs="Calibri"/>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81">
      <w:bodyDiv w:val="1"/>
      <w:marLeft w:val="0"/>
      <w:marRight w:val="0"/>
      <w:marTop w:val="0"/>
      <w:marBottom w:val="0"/>
      <w:divBdr>
        <w:top w:val="none" w:sz="0" w:space="0" w:color="auto"/>
        <w:left w:val="none" w:sz="0" w:space="0" w:color="auto"/>
        <w:bottom w:val="none" w:sz="0" w:space="0" w:color="auto"/>
        <w:right w:val="none" w:sz="0" w:space="0" w:color="auto"/>
      </w:divBdr>
    </w:div>
    <w:div w:id="20017347">
      <w:bodyDiv w:val="1"/>
      <w:marLeft w:val="0"/>
      <w:marRight w:val="0"/>
      <w:marTop w:val="0"/>
      <w:marBottom w:val="0"/>
      <w:divBdr>
        <w:top w:val="none" w:sz="0" w:space="0" w:color="auto"/>
        <w:left w:val="none" w:sz="0" w:space="0" w:color="auto"/>
        <w:bottom w:val="none" w:sz="0" w:space="0" w:color="auto"/>
        <w:right w:val="none" w:sz="0" w:space="0" w:color="auto"/>
      </w:divBdr>
      <w:divsChild>
        <w:div w:id="934745777">
          <w:marLeft w:val="0"/>
          <w:marRight w:val="0"/>
          <w:marTop w:val="0"/>
          <w:marBottom w:val="0"/>
          <w:divBdr>
            <w:top w:val="none" w:sz="0" w:space="0" w:color="auto"/>
            <w:left w:val="none" w:sz="0" w:space="0" w:color="auto"/>
            <w:bottom w:val="none" w:sz="0" w:space="0" w:color="auto"/>
            <w:right w:val="none" w:sz="0" w:space="0" w:color="auto"/>
          </w:divBdr>
        </w:div>
      </w:divsChild>
    </w:div>
    <w:div w:id="61417766">
      <w:bodyDiv w:val="1"/>
      <w:marLeft w:val="0"/>
      <w:marRight w:val="0"/>
      <w:marTop w:val="0"/>
      <w:marBottom w:val="0"/>
      <w:divBdr>
        <w:top w:val="none" w:sz="0" w:space="0" w:color="auto"/>
        <w:left w:val="none" w:sz="0" w:space="0" w:color="auto"/>
        <w:bottom w:val="none" w:sz="0" w:space="0" w:color="auto"/>
        <w:right w:val="none" w:sz="0" w:space="0" w:color="auto"/>
      </w:divBdr>
    </w:div>
    <w:div w:id="99181048">
      <w:bodyDiv w:val="1"/>
      <w:marLeft w:val="0"/>
      <w:marRight w:val="0"/>
      <w:marTop w:val="0"/>
      <w:marBottom w:val="0"/>
      <w:divBdr>
        <w:top w:val="none" w:sz="0" w:space="0" w:color="auto"/>
        <w:left w:val="none" w:sz="0" w:space="0" w:color="auto"/>
        <w:bottom w:val="none" w:sz="0" w:space="0" w:color="auto"/>
        <w:right w:val="none" w:sz="0" w:space="0" w:color="auto"/>
      </w:divBdr>
    </w:div>
    <w:div w:id="99228317">
      <w:bodyDiv w:val="1"/>
      <w:marLeft w:val="0"/>
      <w:marRight w:val="0"/>
      <w:marTop w:val="0"/>
      <w:marBottom w:val="0"/>
      <w:divBdr>
        <w:top w:val="none" w:sz="0" w:space="0" w:color="auto"/>
        <w:left w:val="none" w:sz="0" w:space="0" w:color="auto"/>
        <w:bottom w:val="none" w:sz="0" w:space="0" w:color="auto"/>
        <w:right w:val="none" w:sz="0" w:space="0" w:color="auto"/>
      </w:divBdr>
    </w:div>
    <w:div w:id="108283833">
      <w:bodyDiv w:val="1"/>
      <w:marLeft w:val="0"/>
      <w:marRight w:val="0"/>
      <w:marTop w:val="0"/>
      <w:marBottom w:val="0"/>
      <w:divBdr>
        <w:top w:val="none" w:sz="0" w:space="0" w:color="auto"/>
        <w:left w:val="none" w:sz="0" w:space="0" w:color="auto"/>
        <w:bottom w:val="none" w:sz="0" w:space="0" w:color="auto"/>
        <w:right w:val="none" w:sz="0" w:space="0" w:color="auto"/>
      </w:divBdr>
    </w:div>
    <w:div w:id="125396505">
      <w:bodyDiv w:val="1"/>
      <w:marLeft w:val="0"/>
      <w:marRight w:val="0"/>
      <w:marTop w:val="0"/>
      <w:marBottom w:val="0"/>
      <w:divBdr>
        <w:top w:val="none" w:sz="0" w:space="0" w:color="auto"/>
        <w:left w:val="none" w:sz="0" w:space="0" w:color="auto"/>
        <w:bottom w:val="none" w:sz="0" w:space="0" w:color="auto"/>
        <w:right w:val="none" w:sz="0" w:space="0" w:color="auto"/>
      </w:divBdr>
    </w:div>
    <w:div w:id="238488722">
      <w:bodyDiv w:val="1"/>
      <w:marLeft w:val="0"/>
      <w:marRight w:val="0"/>
      <w:marTop w:val="0"/>
      <w:marBottom w:val="0"/>
      <w:divBdr>
        <w:top w:val="none" w:sz="0" w:space="0" w:color="auto"/>
        <w:left w:val="none" w:sz="0" w:space="0" w:color="auto"/>
        <w:bottom w:val="none" w:sz="0" w:space="0" w:color="auto"/>
        <w:right w:val="none" w:sz="0" w:space="0" w:color="auto"/>
      </w:divBdr>
    </w:div>
    <w:div w:id="245772977">
      <w:bodyDiv w:val="1"/>
      <w:marLeft w:val="0"/>
      <w:marRight w:val="0"/>
      <w:marTop w:val="0"/>
      <w:marBottom w:val="0"/>
      <w:divBdr>
        <w:top w:val="none" w:sz="0" w:space="0" w:color="auto"/>
        <w:left w:val="none" w:sz="0" w:space="0" w:color="auto"/>
        <w:bottom w:val="none" w:sz="0" w:space="0" w:color="auto"/>
        <w:right w:val="none" w:sz="0" w:space="0" w:color="auto"/>
      </w:divBdr>
    </w:div>
    <w:div w:id="270943478">
      <w:bodyDiv w:val="1"/>
      <w:marLeft w:val="0"/>
      <w:marRight w:val="0"/>
      <w:marTop w:val="0"/>
      <w:marBottom w:val="0"/>
      <w:divBdr>
        <w:top w:val="none" w:sz="0" w:space="0" w:color="auto"/>
        <w:left w:val="none" w:sz="0" w:space="0" w:color="auto"/>
        <w:bottom w:val="none" w:sz="0" w:space="0" w:color="auto"/>
        <w:right w:val="none" w:sz="0" w:space="0" w:color="auto"/>
      </w:divBdr>
    </w:div>
    <w:div w:id="335615731">
      <w:bodyDiv w:val="1"/>
      <w:marLeft w:val="0"/>
      <w:marRight w:val="0"/>
      <w:marTop w:val="0"/>
      <w:marBottom w:val="0"/>
      <w:divBdr>
        <w:top w:val="none" w:sz="0" w:space="0" w:color="auto"/>
        <w:left w:val="none" w:sz="0" w:space="0" w:color="auto"/>
        <w:bottom w:val="none" w:sz="0" w:space="0" w:color="auto"/>
        <w:right w:val="none" w:sz="0" w:space="0" w:color="auto"/>
      </w:divBdr>
    </w:div>
    <w:div w:id="376972319">
      <w:bodyDiv w:val="1"/>
      <w:marLeft w:val="0"/>
      <w:marRight w:val="0"/>
      <w:marTop w:val="0"/>
      <w:marBottom w:val="0"/>
      <w:divBdr>
        <w:top w:val="none" w:sz="0" w:space="0" w:color="auto"/>
        <w:left w:val="none" w:sz="0" w:space="0" w:color="auto"/>
        <w:bottom w:val="none" w:sz="0" w:space="0" w:color="auto"/>
        <w:right w:val="none" w:sz="0" w:space="0" w:color="auto"/>
      </w:divBdr>
    </w:div>
    <w:div w:id="402920152">
      <w:bodyDiv w:val="1"/>
      <w:marLeft w:val="0"/>
      <w:marRight w:val="0"/>
      <w:marTop w:val="0"/>
      <w:marBottom w:val="0"/>
      <w:divBdr>
        <w:top w:val="none" w:sz="0" w:space="0" w:color="auto"/>
        <w:left w:val="none" w:sz="0" w:space="0" w:color="auto"/>
        <w:bottom w:val="none" w:sz="0" w:space="0" w:color="auto"/>
        <w:right w:val="none" w:sz="0" w:space="0" w:color="auto"/>
      </w:divBdr>
    </w:div>
    <w:div w:id="418210549">
      <w:bodyDiv w:val="1"/>
      <w:marLeft w:val="0"/>
      <w:marRight w:val="0"/>
      <w:marTop w:val="0"/>
      <w:marBottom w:val="0"/>
      <w:divBdr>
        <w:top w:val="none" w:sz="0" w:space="0" w:color="auto"/>
        <w:left w:val="none" w:sz="0" w:space="0" w:color="auto"/>
        <w:bottom w:val="none" w:sz="0" w:space="0" w:color="auto"/>
        <w:right w:val="none" w:sz="0" w:space="0" w:color="auto"/>
      </w:divBdr>
      <w:divsChild>
        <w:div w:id="436561871">
          <w:marLeft w:val="0"/>
          <w:marRight w:val="0"/>
          <w:marTop w:val="0"/>
          <w:marBottom w:val="0"/>
          <w:divBdr>
            <w:top w:val="none" w:sz="0" w:space="0" w:color="auto"/>
            <w:left w:val="none" w:sz="0" w:space="0" w:color="auto"/>
            <w:bottom w:val="none" w:sz="0" w:space="0" w:color="auto"/>
            <w:right w:val="none" w:sz="0" w:space="0" w:color="auto"/>
          </w:divBdr>
          <w:divsChild>
            <w:div w:id="477653180">
              <w:marLeft w:val="0"/>
              <w:marRight w:val="0"/>
              <w:marTop w:val="0"/>
              <w:marBottom w:val="0"/>
              <w:divBdr>
                <w:top w:val="none" w:sz="0" w:space="0" w:color="auto"/>
                <w:left w:val="none" w:sz="0" w:space="0" w:color="auto"/>
                <w:bottom w:val="none" w:sz="0" w:space="0" w:color="auto"/>
                <w:right w:val="none" w:sz="0" w:space="0" w:color="auto"/>
              </w:divBdr>
              <w:divsChild>
                <w:div w:id="1928032982">
                  <w:marLeft w:val="0"/>
                  <w:marRight w:val="0"/>
                  <w:marTop w:val="0"/>
                  <w:marBottom w:val="0"/>
                  <w:divBdr>
                    <w:top w:val="none" w:sz="0" w:space="0" w:color="auto"/>
                    <w:left w:val="none" w:sz="0" w:space="0" w:color="auto"/>
                    <w:bottom w:val="none" w:sz="0" w:space="0" w:color="auto"/>
                    <w:right w:val="none" w:sz="0" w:space="0" w:color="auto"/>
                  </w:divBdr>
                  <w:divsChild>
                    <w:div w:id="80376443">
                      <w:marLeft w:val="0"/>
                      <w:marRight w:val="0"/>
                      <w:marTop w:val="0"/>
                      <w:marBottom w:val="0"/>
                      <w:divBdr>
                        <w:top w:val="none" w:sz="0" w:space="0" w:color="auto"/>
                        <w:left w:val="none" w:sz="0" w:space="0" w:color="auto"/>
                        <w:bottom w:val="none" w:sz="0" w:space="0" w:color="auto"/>
                        <w:right w:val="none" w:sz="0" w:space="0" w:color="auto"/>
                      </w:divBdr>
                      <w:divsChild>
                        <w:div w:id="1296060301">
                          <w:marLeft w:val="0"/>
                          <w:marRight w:val="0"/>
                          <w:marTop w:val="0"/>
                          <w:marBottom w:val="0"/>
                          <w:divBdr>
                            <w:top w:val="none" w:sz="0" w:space="0" w:color="auto"/>
                            <w:left w:val="none" w:sz="0" w:space="0" w:color="auto"/>
                            <w:bottom w:val="none" w:sz="0" w:space="0" w:color="auto"/>
                            <w:right w:val="none" w:sz="0" w:space="0" w:color="auto"/>
                          </w:divBdr>
                          <w:divsChild>
                            <w:div w:id="16096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4097">
      <w:bodyDiv w:val="1"/>
      <w:marLeft w:val="0"/>
      <w:marRight w:val="0"/>
      <w:marTop w:val="0"/>
      <w:marBottom w:val="0"/>
      <w:divBdr>
        <w:top w:val="none" w:sz="0" w:space="0" w:color="auto"/>
        <w:left w:val="none" w:sz="0" w:space="0" w:color="auto"/>
        <w:bottom w:val="none" w:sz="0" w:space="0" w:color="auto"/>
        <w:right w:val="none" w:sz="0" w:space="0" w:color="auto"/>
      </w:divBdr>
      <w:divsChild>
        <w:div w:id="611472617">
          <w:marLeft w:val="0"/>
          <w:marRight w:val="0"/>
          <w:marTop w:val="0"/>
          <w:marBottom w:val="0"/>
          <w:divBdr>
            <w:top w:val="none" w:sz="0" w:space="0" w:color="auto"/>
            <w:left w:val="none" w:sz="0" w:space="0" w:color="auto"/>
            <w:bottom w:val="none" w:sz="0" w:space="0" w:color="auto"/>
            <w:right w:val="none" w:sz="0" w:space="0" w:color="auto"/>
          </w:divBdr>
        </w:div>
      </w:divsChild>
    </w:div>
    <w:div w:id="478809947">
      <w:bodyDiv w:val="1"/>
      <w:marLeft w:val="0"/>
      <w:marRight w:val="0"/>
      <w:marTop w:val="0"/>
      <w:marBottom w:val="0"/>
      <w:divBdr>
        <w:top w:val="none" w:sz="0" w:space="0" w:color="auto"/>
        <w:left w:val="none" w:sz="0" w:space="0" w:color="auto"/>
        <w:bottom w:val="none" w:sz="0" w:space="0" w:color="auto"/>
        <w:right w:val="none" w:sz="0" w:space="0" w:color="auto"/>
      </w:divBdr>
      <w:divsChild>
        <w:div w:id="1570842204">
          <w:marLeft w:val="0"/>
          <w:marRight w:val="0"/>
          <w:marTop w:val="0"/>
          <w:marBottom w:val="0"/>
          <w:divBdr>
            <w:top w:val="none" w:sz="0" w:space="0" w:color="auto"/>
            <w:left w:val="none" w:sz="0" w:space="0" w:color="auto"/>
            <w:bottom w:val="none" w:sz="0" w:space="0" w:color="auto"/>
            <w:right w:val="none" w:sz="0" w:space="0" w:color="auto"/>
          </w:divBdr>
        </w:div>
      </w:divsChild>
    </w:div>
    <w:div w:id="493574679">
      <w:bodyDiv w:val="1"/>
      <w:marLeft w:val="0"/>
      <w:marRight w:val="0"/>
      <w:marTop w:val="0"/>
      <w:marBottom w:val="0"/>
      <w:divBdr>
        <w:top w:val="none" w:sz="0" w:space="0" w:color="auto"/>
        <w:left w:val="none" w:sz="0" w:space="0" w:color="auto"/>
        <w:bottom w:val="none" w:sz="0" w:space="0" w:color="auto"/>
        <w:right w:val="none" w:sz="0" w:space="0" w:color="auto"/>
      </w:divBdr>
    </w:div>
    <w:div w:id="506092195">
      <w:bodyDiv w:val="1"/>
      <w:marLeft w:val="0"/>
      <w:marRight w:val="0"/>
      <w:marTop w:val="0"/>
      <w:marBottom w:val="0"/>
      <w:divBdr>
        <w:top w:val="none" w:sz="0" w:space="0" w:color="auto"/>
        <w:left w:val="none" w:sz="0" w:space="0" w:color="auto"/>
        <w:bottom w:val="none" w:sz="0" w:space="0" w:color="auto"/>
        <w:right w:val="none" w:sz="0" w:space="0" w:color="auto"/>
      </w:divBdr>
      <w:divsChild>
        <w:div w:id="1374231468">
          <w:marLeft w:val="0"/>
          <w:marRight w:val="0"/>
          <w:marTop w:val="300"/>
          <w:marBottom w:val="0"/>
          <w:divBdr>
            <w:top w:val="none" w:sz="0" w:space="0" w:color="auto"/>
            <w:left w:val="none" w:sz="0" w:space="0" w:color="auto"/>
            <w:bottom w:val="none" w:sz="0" w:space="0" w:color="auto"/>
            <w:right w:val="none" w:sz="0" w:space="0" w:color="auto"/>
          </w:divBdr>
          <w:divsChild>
            <w:div w:id="1856770818">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514267223">
      <w:bodyDiv w:val="1"/>
      <w:marLeft w:val="0"/>
      <w:marRight w:val="0"/>
      <w:marTop w:val="0"/>
      <w:marBottom w:val="0"/>
      <w:divBdr>
        <w:top w:val="none" w:sz="0" w:space="0" w:color="auto"/>
        <w:left w:val="none" w:sz="0" w:space="0" w:color="auto"/>
        <w:bottom w:val="none" w:sz="0" w:space="0" w:color="auto"/>
        <w:right w:val="none" w:sz="0" w:space="0" w:color="auto"/>
      </w:divBdr>
    </w:div>
    <w:div w:id="520779736">
      <w:bodyDiv w:val="1"/>
      <w:marLeft w:val="0"/>
      <w:marRight w:val="0"/>
      <w:marTop w:val="0"/>
      <w:marBottom w:val="0"/>
      <w:divBdr>
        <w:top w:val="none" w:sz="0" w:space="0" w:color="auto"/>
        <w:left w:val="none" w:sz="0" w:space="0" w:color="auto"/>
        <w:bottom w:val="none" w:sz="0" w:space="0" w:color="auto"/>
        <w:right w:val="none" w:sz="0" w:space="0" w:color="auto"/>
      </w:divBdr>
    </w:div>
    <w:div w:id="585070918">
      <w:bodyDiv w:val="1"/>
      <w:marLeft w:val="0"/>
      <w:marRight w:val="0"/>
      <w:marTop w:val="0"/>
      <w:marBottom w:val="0"/>
      <w:divBdr>
        <w:top w:val="none" w:sz="0" w:space="0" w:color="auto"/>
        <w:left w:val="none" w:sz="0" w:space="0" w:color="auto"/>
        <w:bottom w:val="none" w:sz="0" w:space="0" w:color="auto"/>
        <w:right w:val="none" w:sz="0" w:space="0" w:color="auto"/>
      </w:divBdr>
    </w:div>
    <w:div w:id="621498240">
      <w:bodyDiv w:val="1"/>
      <w:marLeft w:val="0"/>
      <w:marRight w:val="0"/>
      <w:marTop w:val="0"/>
      <w:marBottom w:val="0"/>
      <w:divBdr>
        <w:top w:val="none" w:sz="0" w:space="0" w:color="auto"/>
        <w:left w:val="none" w:sz="0" w:space="0" w:color="auto"/>
        <w:bottom w:val="none" w:sz="0" w:space="0" w:color="auto"/>
        <w:right w:val="none" w:sz="0" w:space="0" w:color="auto"/>
      </w:divBdr>
      <w:divsChild>
        <w:div w:id="1491870917">
          <w:marLeft w:val="0"/>
          <w:marRight w:val="0"/>
          <w:marTop w:val="0"/>
          <w:marBottom w:val="0"/>
          <w:divBdr>
            <w:top w:val="none" w:sz="0" w:space="0" w:color="auto"/>
            <w:left w:val="none" w:sz="0" w:space="0" w:color="auto"/>
            <w:bottom w:val="none" w:sz="0" w:space="0" w:color="auto"/>
            <w:right w:val="none" w:sz="0" w:space="0" w:color="auto"/>
          </w:divBdr>
        </w:div>
      </w:divsChild>
    </w:div>
    <w:div w:id="683941412">
      <w:bodyDiv w:val="1"/>
      <w:marLeft w:val="0"/>
      <w:marRight w:val="0"/>
      <w:marTop w:val="0"/>
      <w:marBottom w:val="0"/>
      <w:divBdr>
        <w:top w:val="none" w:sz="0" w:space="0" w:color="auto"/>
        <w:left w:val="none" w:sz="0" w:space="0" w:color="auto"/>
        <w:bottom w:val="none" w:sz="0" w:space="0" w:color="auto"/>
        <w:right w:val="none" w:sz="0" w:space="0" w:color="auto"/>
      </w:divBdr>
      <w:divsChild>
        <w:div w:id="176769223">
          <w:marLeft w:val="0"/>
          <w:marRight w:val="0"/>
          <w:marTop w:val="0"/>
          <w:marBottom w:val="0"/>
          <w:divBdr>
            <w:top w:val="none" w:sz="0" w:space="0" w:color="auto"/>
            <w:left w:val="none" w:sz="0" w:space="0" w:color="auto"/>
            <w:bottom w:val="dotted" w:sz="6" w:space="0" w:color="CCCCCC"/>
            <w:right w:val="none" w:sz="0" w:space="0" w:color="auto"/>
          </w:divBdr>
        </w:div>
        <w:div w:id="599486771">
          <w:marLeft w:val="0"/>
          <w:marRight w:val="0"/>
          <w:marTop w:val="0"/>
          <w:marBottom w:val="0"/>
          <w:divBdr>
            <w:top w:val="none" w:sz="0" w:space="0" w:color="auto"/>
            <w:left w:val="none" w:sz="0" w:space="0" w:color="auto"/>
            <w:bottom w:val="none" w:sz="0" w:space="0" w:color="auto"/>
            <w:right w:val="none" w:sz="0" w:space="0" w:color="auto"/>
          </w:divBdr>
        </w:div>
      </w:divsChild>
    </w:div>
    <w:div w:id="752095008">
      <w:bodyDiv w:val="1"/>
      <w:marLeft w:val="0"/>
      <w:marRight w:val="0"/>
      <w:marTop w:val="0"/>
      <w:marBottom w:val="0"/>
      <w:divBdr>
        <w:top w:val="none" w:sz="0" w:space="0" w:color="auto"/>
        <w:left w:val="none" w:sz="0" w:space="0" w:color="auto"/>
        <w:bottom w:val="none" w:sz="0" w:space="0" w:color="auto"/>
        <w:right w:val="none" w:sz="0" w:space="0" w:color="auto"/>
      </w:divBdr>
    </w:div>
    <w:div w:id="804202487">
      <w:bodyDiv w:val="1"/>
      <w:marLeft w:val="0"/>
      <w:marRight w:val="0"/>
      <w:marTop w:val="0"/>
      <w:marBottom w:val="0"/>
      <w:divBdr>
        <w:top w:val="none" w:sz="0" w:space="0" w:color="auto"/>
        <w:left w:val="none" w:sz="0" w:space="0" w:color="auto"/>
        <w:bottom w:val="none" w:sz="0" w:space="0" w:color="auto"/>
        <w:right w:val="none" w:sz="0" w:space="0" w:color="auto"/>
      </w:divBdr>
    </w:div>
    <w:div w:id="849489961">
      <w:bodyDiv w:val="1"/>
      <w:marLeft w:val="0"/>
      <w:marRight w:val="0"/>
      <w:marTop w:val="0"/>
      <w:marBottom w:val="0"/>
      <w:divBdr>
        <w:top w:val="none" w:sz="0" w:space="0" w:color="auto"/>
        <w:left w:val="none" w:sz="0" w:space="0" w:color="auto"/>
        <w:bottom w:val="none" w:sz="0" w:space="0" w:color="auto"/>
        <w:right w:val="none" w:sz="0" w:space="0" w:color="auto"/>
      </w:divBdr>
    </w:div>
    <w:div w:id="859784538">
      <w:bodyDiv w:val="1"/>
      <w:marLeft w:val="0"/>
      <w:marRight w:val="0"/>
      <w:marTop w:val="0"/>
      <w:marBottom w:val="0"/>
      <w:divBdr>
        <w:top w:val="none" w:sz="0" w:space="0" w:color="auto"/>
        <w:left w:val="none" w:sz="0" w:space="0" w:color="auto"/>
        <w:bottom w:val="none" w:sz="0" w:space="0" w:color="auto"/>
        <w:right w:val="none" w:sz="0" w:space="0" w:color="auto"/>
      </w:divBdr>
    </w:div>
    <w:div w:id="917060644">
      <w:bodyDiv w:val="1"/>
      <w:marLeft w:val="0"/>
      <w:marRight w:val="0"/>
      <w:marTop w:val="0"/>
      <w:marBottom w:val="0"/>
      <w:divBdr>
        <w:top w:val="none" w:sz="0" w:space="0" w:color="auto"/>
        <w:left w:val="none" w:sz="0" w:space="0" w:color="auto"/>
        <w:bottom w:val="none" w:sz="0" w:space="0" w:color="auto"/>
        <w:right w:val="none" w:sz="0" w:space="0" w:color="auto"/>
      </w:divBdr>
      <w:divsChild>
        <w:div w:id="1267275261">
          <w:marLeft w:val="0"/>
          <w:marRight w:val="0"/>
          <w:marTop w:val="0"/>
          <w:marBottom w:val="0"/>
          <w:divBdr>
            <w:top w:val="none" w:sz="0" w:space="0" w:color="auto"/>
            <w:left w:val="none" w:sz="0" w:space="0" w:color="auto"/>
            <w:bottom w:val="none" w:sz="0" w:space="0" w:color="auto"/>
            <w:right w:val="none" w:sz="0" w:space="0" w:color="auto"/>
          </w:divBdr>
        </w:div>
      </w:divsChild>
    </w:div>
    <w:div w:id="936908422">
      <w:bodyDiv w:val="1"/>
      <w:marLeft w:val="0"/>
      <w:marRight w:val="0"/>
      <w:marTop w:val="0"/>
      <w:marBottom w:val="0"/>
      <w:divBdr>
        <w:top w:val="none" w:sz="0" w:space="0" w:color="auto"/>
        <w:left w:val="none" w:sz="0" w:space="0" w:color="auto"/>
        <w:bottom w:val="none" w:sz="0" w:space="0" w:color="auto"/>
        <w:right w:val="none" w:sz="0" w:space="0" w:color="auto"/>
      </w:divBdr>
    </w:div>
    <w:div w:id="971784831">
      <w:bodyDiv w:val="1"/>
      <w:marLeft w:val="0"/>
      <w:marRight w:val="0"/>
      <w:marTop w:val="0"/>
      <w:marBottom w:val="0"/>
      <w:divBdr>
        <w:top w:val="none" w:sz="0" w:space="0" w:color="auto"/>
        <w:left w:val="none" w:sz="0" w:space="0" w:color="auto"/>
        <w:bottom w:val="none" w:sz="0" w:space="0" w:color="auto"/>
        <w:right w:val="none" w:sz="0" w:space="0" w:color="auto"/>
      </w:divBdr>
    </w:div>
    <w:div w:id="990208965">
      <w:bodyDiv w:val="1"/>
      <w:marLeft w:val="0"/>
      <w:marRight w:val="0"/>
      <w:marTop w:val="0"/>
      <w:marBottom w:val="0"/>
      <w:divBdr>
        <w:top w:val="none" w:sz="0" w:space="0" w:color="auto"/>
        <w:left w:val="none" w:sz="0" w:space="0" w:color="auto"/>
        <w:bottom w:val="none" w:sz="0" w:space="0" w:color="auto"/>
        <w:right w:val="none" w:sz="0" w:space="0" w:color="auto"/>
      </w:divBdr>
    </w:div>
    <w:div w:id="1040397718">
      <w:bodyDiv w:val="1"/>
      <w:marLeft w:val="0"/>
      <w:marRight w:val="0"/>
      <w:marTop w:val="0"/>
      <w:marBottom w:val="0"/>
      <w:divBdr>
        <w:top w:val="none" w:sz="0" w:space="0" w:color="auto"/>
        <w:left w:val="none" w:sz="0" w:space="0" w:color="auto"/>
        <w:bottom w:val="none" w:sz="0" w:space="0" w:color="auto"/>
        <w:right w:val="none" w:sz="0" w:space="0" w:color="auto"/>
      </w:divBdr>
    </w:div>
    <w:div w:id="1167676593">
      <w:bodyDiv w:val="1"/>
      <w:marLeft w:val="0"/>
      <w:marRight w:val="0"/>
      <w:marTop w:val="0"/>
      <w:marBottom w:val="0"/>
      <w:divBdr>
        <w:top w:val="none" w:sz="0" w:space="0" w:color="auto"/>
        <w:left w:val="none" w:sz="0" w:space="0" w:color="auto"/>
        <w:bottom w:val="none" w:sz="0" w:space="0" w:color="auto"/>
        <w:right w:val="none" w:sz="0" w:space="0" w:color="auto"/>
      </w:divBdr>
    </w:div>
    <w:div w:id="1197424214">
      <w:bodyDiv w:val="1"/>
      <w:marLeft w:val="0"/>
      <w:marRight w:val="0"/>
      <w:marTop w:val="0"/>
      <w:marBottom w:val="0"/>
      <w:divBdr>
        <w:top w:val="none" w:sz="0" w:space="0" w:color="auto"/>
        <w:left w:val="none" w:sz="0" w:space="0" w:color="auto"/>
        <w:bottom w:val="none" w:sz="0" w:space="0" w:color="auto"/>
        <w:right w:val="none" w:sz="0" w:space="0" w:color="auto"/>
      </w:divBdr>
    </w:div>
    <w:div w:id="1250577876">
      <w:bodyDiv w:val="1"/>
      <w:marLeft w:val="0"/>
      <w:marRight w:val="0"/>
      <w:marTop w:val="0"/>
      <w:marBottom w:val="0"/>
      <w:divBdr>
        <w:top w:val="none" w:sz="0" w:space="0" w:color="auto"/>
        <w:left w:val="none" w:sz="0" w:space="0" w:color="auto"/>
        <w:bottom w:val="none" w:sz="0" w:space="0" w:color="auto"/>
        <w:right w:val="none" w:sz="0" w:space="0" w:color="auto"/>
      </w:divBdr>
      <w:divsChild>
        <w:div w:id="1506092460">
          <w:marLeft w:val="0"/>
          <w:marRight w:val="0"/>
          <w:marTop w:val="0"/>
          <w:marBottom w:val="0"/>
          <w:divBdr>
            <w:top w:val="none" w:sz="0" w:space="0" w:color="auto"/>
            <w:left w:val="none" w:sz="0" w:space="0" w:color="auto"/>
            <w:bottom w:val="none" w:sz="0" w:space="0" w:color="auto"/>
            <w:right w:val="none" w:sz="0" w:space="0" w:color="auto"/>
          </w:divBdr>
        </w:div>
      </w:divsChild>
    </w:div>
    <w:div w:id="1310597398">
      <w:bodyDiv w:val="1"/>
      <w:marLeft w:val="0"/>
      <w:marRight w:val="0"/>
      <w:marTop w:val="0"/>
      <w:marBottom w:val="0"/>
      <w:divBdr>
        <w:top w:val="none" w:sz="0" w:space="0" w:color="auto"/>
        <w:left w:val="none" w:sz="0" w:space="0" w:color="auto"/>
        <w:bottom w:val="none" w:sz="0" w:space="0" w:color="auto"/>
        <w:right w:val="none" w:sz="0" w:space="0" w:color="auto"/>
      </w:divBdr>
    </w:div>
    <w:div w:id="1332755827">
      <w:bodyDiv w:val="1"/>
      <w:marLeft w:val="0"/>
      <w:marRight w:val="0"/>
      <w:marTop w:val="0"/>
      <w:marBottom w:val="0"/>
      <w:divBdr>
        <w:top w:val="none" w:sz="0" w:space="0" w:color="auto"/>
        <w:left w:val="none" w:sz="0" w:space="0" w:color="auto"/>
        <w:bottom w:val="none" w:sz="0" w:space="0" w:color="auto"/>
        <w:right w:val="none" w:sz="0" w:space="0" w:color="auto"/>
      </w:divBdr>
    </w:div>
    <w:div w:id="1372848154">
      <w:bodyDiv w:val="1"/>
      <w:marLeft w:val="0"/>
      <w:marRight w:val="0"/>
      <w:marTop w:val="0"/>
      <w:marBottom w:val="0"/>
      <w:divBdr>
        <w:top w:val="none" w:sz="0" w:space="0" w:color="auto"/>
        <w:left w:val="none" w:sz="0" w:space="0" w:color="auto"/>
        <w:bottom w:val="none" w:sz="0" w:space="0" w:color="auto"/>
        <w:right w:val="none" w:sz="0" w:space="0" w:color="auto"/>
      </w:divBdr>
    </w:div>
    <w:div w:id="1413547073">
      <w:bodyDiv w:val="1"/>
      <w:marLeft w:val="0"/>
      <w:marRight w:val="0"/>
      <w:marTop w:val="0"/>
      <w:marBottom w:val="0"/>
      <w:divBdr>
        <w:top w:val="none" w:sz="0" w:space="0" w:color="auto"/>
        <w:left w:val="none" w:sz="0" w:space="0" w:color="auto"/>
        <w:bottom w:val="none" w:sz="0" w:space="0" w:color="auto"/>
        <w:right w:val="none" w:sz="0" w:space="0" w:color="auto"/>
      </w:divBdr>
    </w:div>
    <w:div w:id="1515265201">
      <w:bodyDiv w:val="1"/>
      <w:marLeft w:val="0"/>
      <w:marRight w:val="0"/>
      <w:marTop w:val="0"/>
      <w:marBottom w:val="0"/>
      <w:divBdr>
        <w:top w:val="none" w:sz="0" w:space="0" w:color="auto"/>
        <w:left w:val="none" w:sz="0" w:space="0" w:color="auto"/>
        <w:bottom w:val="none" w:sz="0" w:space="0" w:color="auto"/>
        <w:right w:val="none" w:sz="0" w:space="0" w:color="auto"/>
      </w:divBdr>
    </w:div>
    <w:div w:id="1601327329">
      <w:bodyDiv w:val="1"/>
      <w:marLeft w:val="0"/>
      <w:marRight w:val="0"/>
      <w:marTop w:val="0"/>
      <w:marBottom w:val="0"/>
      <w:divBdr>
        <w:top w:val="none" w:sz="0" w:space="0" w:color="auto"/>
        <w:left w:val="none" w:sz="0" w:space="0" w:color="auto"/>
        <w:bottom w:val="none" w:sz="0" w:space="0" w:color="auto"/>
        <w:right w:val="none" w:sz="0" w:space="0" w:color="auto"/>
      </w:divBdr>
    </w:div>
    <w:div w:id="1635329422">
      <w:bodyDiv w:val="1"/>
      <w:marLeft w:val="0"/>
      <w:marRight w:val="0"/>
      <w:marTop w:val="0"/>
      <w:marBottom w:val="0"/>
      <w:divBdr>
        <w:top w:val="none" w:sz="0" w:space="0" w:color="auto"/>
        <w:left w:val="none" w:sz="0" w:space="0" w:color="auto"/>
        <w:bottom w:val="none" w:sz="0" w:space="0" w:color="auto"/>
        <w:right w:val="none" w:sz="0" w:space="0" w:color="auto"/>
      </w:divBdr>
      <w:divsChild>
        <w:div w:id="45035876">
          <w:marLeft w:val="0"/>
          <w:marRight w:val="0"/>
          <w:marTop w:val="0"/>
          <w:marBottom w:val="0"/>
          <w:divBdr>
            <w:top w:val="none" w:sz="0" w:space="0" w:color="auto"/>
            <w:left w:val="none" w:sz="0" w:space="0" w:color="auto"/>
            <w:bottom w:val="none" w:sz="0" w:space="0" w:color="auto"/>
            <w:right w:val="none" w:sz="0" w:space="0" w:color="auto"/>
          </w:divBdr>
          <w:divsChild>
            <w:div w:id="347635374">
              <w:marLeft w:val="0"/>
              <w:marRight w:val="0"/>
              <w:marTop w:val="0"/>
              <w:marBottom w:val="0"/>
              <w:divBdr>
                <w:top w:val="none" w:sz="0" w:space="0" w:color="auto"/>
                <w:left w:val="none" w:sz="0" w:space="0" w:color="auto"/>
                <w:bottom w:val="none" w:sz="0" w:space="0" w:color="auto"/>
                <w:right w:val="none" w:sz="0" w:space="0" w:color="auto"/>
              </w:divBdr>
              <w:divsChild>
                <w:div w:id="2011519243">
                  <w:marLeft w:val="0"/>
                  <w:marRight w:val="0"/>
                  <w:marTop w:val="0"/>
                  <w:marBottom w:val="0"/>
                  <w:divBdr>
                    <w:top w:val="none" w:sz="0" w:space="0" w:color="auto"/>
                    <w:left w:val="none" w:sz="0" w:space="0" w:color="auto"/>
                    <w:bottom w:val="none" w:sz="0" w:space="0" w:color="auto"/>
                    <w:right w:val="none" w:sz="0" w:space="0" w:color="auto"/>
                  </w:divBdr>
                  <w:divsChild>
                    <w:div w:id="1658999884">
                      <w:marLeft w:val="0"/>
                      <w:marRight w:val="0"/>
                      <w:marTop w:val="0"/>
                      <w:marBottom w:val="0"/>
                      <w:divBdr>
                        <w:top w:val="none" w:sz="0" w:space="0" w:color="auto"/>
                        <w:left w:val="none" w:sz="0" w:space="0" w:color="auto"/>
                        <w:bottom w:val="none" w:sz="0" w:space="0" w:color="auto"/>
                        <w:right w:val="none" w:sz="0" w:space="0" w:color="auto"/>
                      </w:divBdr>
                      <w:divsChild>
                        <w:div w:id="81923549">
                          <w:marLeft w:val="0"/>
                          <w:marRight w:val="0"/>
                          <w:marTop w:val="0"/>
                          <w:marBottom w:val="0"/>
                          <w:divBdr>
                            <w:top w:val="none" w:sz="0" w:space="0" w:color="auto"/>
                            <w:left w:val="none" w:sz="0" w:space="0" w:color="auto"/>
                            <w:bottom w:val="none" w:sz="0" w:space="0" w:color="auto"/>
                            <w:right w:val="none" w:sz="0" w:space="0" w:color="auto"/>
                          </w:divBdr>
                          <w:divsChild>
                            <w:div w:id="10908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865075">
      <w:bodyDiv w:val="1"/>
      <w:marLeft w:val="0"/>
      <w:marRight w:val="0"/>
      <w:marTop w:val="0"/>
      <w:marBottom w:val="0"/>
      <w:divBdr>
        <w:top w:val="none" w:sz="0" w:space="0" w:color="auto"/>
        <w:left w:val="none" w:sz="0" w:space="0" w:color="auto"/>
        <w:bottom w:val="none" w:sz="0" w:space="0" w:color="auto"/>
        <w:right w:val="none" w:sz="0" w:space="0" w:color="auto"/>
      </w:divBdr>
    </w:div>
    <w:div w:id="1691570240">
      <w:bodyDiv w:val="1"/>
      <w:marLeft w:val="0"/>
      <w:marRight w:val="0"/>
      <w:marTop w:val="0"/>
      <w:marBottom w:val="0"/>
      <w:divBdr>
        <w:top w:val="none" w:sz="0" w:space="0" w:color="auto"/>
        <w:left w:val="none" w:sz="0" w:space="0" w:color="auto"/>
        <w:bottom w:val="none" w:sz="0" w:space="0" w:color="auto"/>
        <w:right w:val="none" w:sz="0" w:space="0" w:color="auto"/>
      </w:divBdr>
    </w:div>
    <w:div w:id="1758596282">
      <w:bodyDiv w:val="1"/>
      <w:marLeft w:val="0"/>
      <w:marRight w:val="0"/>
      <w:marTop w:val="0"/>
      <w:marBottom w:val="0"/>
      <w:divBdr>
        <w:top w:val="none" w:sz="0" w:space="0" w:color="auto"/>
        <w:left w:val="none" w:sz="0" w:space="0" w:color="auto"/>
        <w:bottom w:val="none" w:sz="0" w:space="0" w:color="auto"/>
        <w:right w:val="none" w:sz="0" w:space="0" w:color="auto"/>
      </w:divBdr>
      <w:divsChild>
        <w:div w:id="823472762">
          <w:marLeft w:val="0"/>
          <w:marRight w:val="0"/>
          <w:marTop w:val="0"/>
          <w:marBottom w:val="0"/>
          <w:divBdr>
            <w:top w:val="none" w:sz="0" w:space="0" w:color="auto"/>
            <w:left w:val="none" w:sz="0" w:space="0" w:color="auto"/>
            <w:bottom w:val="none" w:sz="0" w:space="0" w:color="auto"/>
            <w:right w:val="none" w:sz="0" w:space="0" w:color="auto"/>
          </w:divBdr>
        </w:div>
        <w:div w:id="32970550">
          <w:marLeft w:val="0"/>
          <w:marRight w:val="0"/>
          <w:marTop w:val="0"/>
          <w:marBottom w:val="0"/>
          <w:divBdr>
            <w:top w:val="none" w:sz="0" w:space="0" w:color="auto"/>
            <w:left w:val="none" w:sz="0" w:space="0" w:color="auto"/>
            <w:bottom w:val="none" w:sz="0" w:space="0" w:color="auto"/>
            <w:right w:val="none" w:sz="0" w:space="0" w:color="auto"/>
          </w:divBdr>
        </w:div>
        <w:div w:id="1997175247">
          <w:marLeft w:val="0"/>
          <w:marRight w:val="0"/>
          <w:marTop w:val="0"/>
          <w:marBottom w:val="0"/>
          <w:divBdr>
            <w:top w:val="none" w:sz="0" w:space="0" w:color="auto"/>
            <w:left w:val="none" w:sz="0" w:space="0" w:color="auto"/>
            <w:bottom w:val="none" w:sz="0" w:space="0" w:color="auto"/>
            <w:right w:val="none" w:sz="0" w:space="0" w:color="auto"/>
          </w:divBdr>
        </w:div>
        <w:div w:id="770473187">
          <w:marLeft w:val="0"/>
          <w:marRight w:val="0"/>
          <w:marTop w:val="0"/>
          <w:marBottom w:val="0"/>
          <w:divBdr>
            <w:top w:val="none" w:sz="0" w:space="0" w:color="auto"/>
            <w:left w:val="none" w:sz="0" w:space="0" w:color="auto"/>
            <w:bottom w:val="none" w:sz="0" w:space="0" w:color="auto"/>
            <w:right w:val="none" w:sz="0" w:space="0" w:color="auto"/>
          </w:divBdr>
        </w:div>
        <w:div w:id="1236889881">
          <w:marLeft w:val="0"/>
          <w:marRight w:val="0"/>
          <w:marTop w:val="0"/>
          <w:marBottom w:val="0"/>
          <w:divBdr>
            <w:top w:val="none" w:sz="0" w:space="0" w:color="auto"/>
            <w:left w:val="none" w:sz="0" w:space="0" w:color="auto"/>
            <w:bottom w:val="none" w:sz="0" w:space="0" w:color="auto"/>
            <w:right w:val="none" w:sz="0" w:space="0" w:color="auto"/>
          </w:divBdr>
        </w:div>
      </w:divsChild>
    </w:div>
    <w:div w:id="1960337302">
      <w:bodyDiv w:val="1"/>
      <w:marLeft w:val="0"/>
      <w:marRight w:val="0"/>
      <w:marTop w:val="0"/>
      <w:marBottom w:val="0"/>
      <w:divBdr>
        <w:top w:val="none" w:sz="0" w:space="0" w:color="auto"/>
        <w:left w:val="none" w:sz="0" w:space="0" w:color="auto"/>
        <w:bottom w:val="none" w:sz="0" w:space="0" w:color="auto"/>
        <w:right w:val="none" w:sz="0" w:space="0" w:color="auto"/>
      </w:divBdr>
    </w:div>
    <w:div w:id="1996520590">
      <w:bodyDiv w:val="1"/>
      <w:marLeft w:val="0"/>
      <w:marRight w:val="0"/>
      <w:marTop w:val="0"/>
      <w:marBottom w:val="0"/>
      <w:divBdr>
        <w:top w:val="none" w:sz="0" w:space="0" w:color="auto"/>
        <w:left w:val="none" w:sz="0" w:space="0" w:color="auto"/>
        <w:bottom w:val="none" w:sz="0" w:space="0" w:color="auto"/>
        <w:right w:val="none" w:sz="0" w:space="0" w:color="auto"/>
      </w:divBdr>
    </w:div>
    <w:div w:id="2058040395">
      <w:bodyDiv w:val="1"/>
      <w:marLeft w:val="0"/>
      <w:marRight w:val="0"/>
      <w:marTop w:val="0"/>
      <w:marBottom w:val="0"/>
      <w:divBdr>
        <w:top w:val="none" w:sz="0" w:space="0" w:color="auto"/>
        <w:left w:val="none" w:sz="0" w:space="0" w:color="auto"/>
        <w:bottom w:val="none" w:sz="0" w:space="0" w:color="auto"/>
        <w:right w:val="none" w:sz="0" w:space="0" w:color="auto"/>
      </w:divBdr>
    </w:div>
    <w:div w:id="2098405409">
      <w:bodyDiv w:val="1"/>
      <w:marLeft w:val="0"/>
      <w:marRight w:val="0"/>
      <w:marTop w:val="0"/>
      <w:marBottom w:val="0"/>
      <w:divBdr>
        <w:top w:val="none" w:sz="0" w:space="0" w:color="auto"/>
        <w:left w:val="none" w:sz="0" w:space="0" w:color="auto"/>
        <w:bottom w:val="none" w:sz="0" w:space="0" w:color="auto"/>
        <w:right w:val="none" w:sz="0" w:space="0" w:color="auto"/>
      </w:divBdr>
    </w:div>
    <w:div w:id="21386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7690&amp;prevdoc=4990118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436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D0D7-A816-4019-9612-A98EEB93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Ахвердян Анатолий Артурович</dc:creator>
  <cp:lastModifiedBy>А.В. Смирнова </cp:lastModifiedBy>
  <cp:revision>8</cp:revision>
  <cp:lastPrinted>2020-12-04T14:58:00Z</cp:lastPrinted>
  <dcterms:created xsi:type="dcterms:W3CDTF">2020-12-04T13:58:00Z</dcterms:created>
  <dcterms:modified xsi:type="dcterms:W3CDTF">2020-12-29T13:10:00Z</dcterms:modified>
</cp:coreProperties>
</file>