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6351" w:rsidRDefault="006841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E6351" w:rsidRPr="00EF36C6" w:rsidRDefault="0068419E">
      <w:pPr>
        <w:jc w:val="center"/>
        <w:rPr>
          <w:rFonts w:ascii="Times New Roman" w:hAnsi="Times New Roman"/>
          <w:sz w:val="24"/>
          <w:szCs w:val="24"/>
        </w:rPr>
      </w:pPr>
      <w:r w:rsidRPr="00EF36C6">
        <w:rPr>
          <w:rFonts w:ascii="Times New Roman" w:hAnsi="Times New Roman"/>
          <w:sz w:val="24"/>
          <w:szCs w:val="24"/>
        </w:rPr>
        <w:t xml:space="preserve">к экзаменационному материалу на промежуточной аттестации </w:t>
      </w:r>
      <w:r w:rsidRPr="00EF36C6">
        <w:rPr>
          <w:rFonts w:ascii="Times New Roman" w:hAnsi="Times New Roman"/>
          <w:sz w:val="24"/>
          <w:szCs w:val="24"/>
        </w:rPr>
        <w:br/>
        <w:t xml:space="preserve">за курс </w:t>
      </w:r>
      <w:r w:rsidR="00410ACC" w:rsidRPr="00EF36C6">
        <w:rPr>
          <w:rFonts w:ascii="Times New Roman" w:hAnsi="Times New Roman"/>
          <w:sz w:val="24"/>
          <w:szCs w:val="24"/>
        </w:rPr>
        <w:t>7-</w:t>
      </w:r>
      <w:r w:rsidRPr="00EF36C6">
        <w:rPr>
          <w:rFonts w:ascii="Times New Roman" w:hAnsi="Times New Roman"/>
          <w:sz w:val="24"/>
          <w:szCs w:val="24"/>
        </w:rPr>
        <w:t>8 класс</w:t>
      </w:r>
      <w:r w:rsidR="00410ACC" w:rsidRPr="00EF36C6">
        <w:rPr>
          <w:rFonts w:ascii="Times New Roman" w:hAnsi="Times New Roman"/>
          <w:sz w:val="24"/>
          <w:szCs w:val="24"/>
        </w:rPr>
        <w:t>а</w:t>
      </w:r>
      <w:r w:rsidR="00410ACC" w:rsidRPr="00EF36C6">
        <w:rPr>
          <w:rFonts w:ascii="Times New Roman" w:hAnsi="Times New Roman"/>
          <w:sz w:val="24"/>
          <w:szCs w:val="24"/>
        </w:rPr>
        <w:br/>
        <w:t xml:space="preserve"> по предмету «Информатика»</w:t>
      </w:r>
      <w:r w:rsidRPr="00EF36C6">
        <w:rPr>
          <w:rFonts w:ascii="Times New Roman" w:hAnsi="Times New Roman"/>
          <w:sz w:val="24"/>
          <w:szCs w:val="24"/>
        </w:rPr>
        <w:br/>
        <w:t>за 201</w:t>
      </w:r>
      <w:r w:rsidR="00410ACC" w:rsidRPr="00EF36C6">
        <w:rPr>
          <w:rFonts w:ascii="Times New Roman" w:hAnsi="Times New Roman"/>
          <w:sz w:val="24"/>
          <w:szCs w:val="24"/>
        </w:rPr>
        <w:t>8</w:t>
      </w:r>
      <w:r w:rsidRPr="00EF36C6">
        <w:rPr>
          <w:rFonts w:ascii="Times New Roman" w:hAnsi="Times New Roman"/>
          <w:sz w:val="24"/>
          <w:szCs w:val="24"/>
        </w:rPr>
        <w:t>-201</w:t>
      </w:r>
      <w:r w:rsidR="00410ACC" w:rsidRPr="00EF36C6">
        <w:rPr>
          <w:rFonts w:ascii="Times New Roman" w:hAnsi="Times New Roman"/>
          <w:sz w:val="24"/>
          <w:szCs w:val="24"/>
        </w:rPr>
        <w:t>9</w:t>
      </w:r>
      <w:r w:rsidRPr="00EF36C6">
        <w:rPr>
          <w:rFonts w:ascii="Times New Roman" w:hAnsi="Times New Roman"/>
          <w:sz w:val="24"/>
          <w:szCs w:val="24"/>
        </w:rPr>
        <w:t xml:space="preserve"> учебный год</w:t>
      </w:r>
    </w:p>
    <w:p w:rsidR="00410ACC" w:rsidRPr="00EF36C6" w:rsidRDefault="0068419E" w:rsidP="00410A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36C6">
        <w:rPr>
          <w:rFonts w:ascii="Times New Roman" w:hAnsi="Times New Roman"/>
          <w:sz w:val="24"/>
          <w:szCs w:val="24"/>
        </w:rPr>
        <w:t xml:space="preserve">Экзаменационный материал составлен на основе требований федерального образовательного стандарта  по Информатике и ИКТ за курс 8 класса. </w:t>
      </w:r>
    </w:p>
    <w:p w:rsidR="00410ACC" w:rsidRPr="00EF36C6" w:rsidRDefault="00410ACC" w:rsidP="00410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6C6">
        <w:rPr>
          <w:rFonts w:ascii="Times New Roman" w:hAnsi="Times New Roman"/>
          <w:sz w:val="24"/>
          <w:szCs w:val="24"/>
          <w:lang w:eastAsia="ru-RU"/>
        </w:rPr>
        <w:t>Работа состоит из 11 заданий: базового уровня сложности - 10, повышенного - 1.</w:t>
      </w:r>
    </w:p>
    <w:p w:rsidR="00DE6351" w:rsidRPr="00EF36C6" w:rsidRDefault="00410ACC" w:rsidP="00410A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6C6">
        <w:rPr>
          <w:rFonts w:ascii="Times New Roman" w:hAnsi="Times New Roman"/>
          <w:sz w:val="24"/>
          <w:szCs w:val="24"/>
          <w:lang w:eastAsia="ru-RU"/>
        </w:rPr>
        <w:t>Работа рассчитана на 45 минут.</w:t>
      </w:r>
    </w:p>
    <w:p w:rsidR="00AB7D76" w:rsidRDefault="00AB7D76" w:rsidP="00410A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0ACC" w:rsidRDefault="00410ACC" w:rsidP="00410A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36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ЭКЗАМЕНАЦИОННОЙ РАБОТЫ ИНФОРМАТИКЕ </w:t>
      </w:r>
      <w:r w:rsidRPr="00EF36C6">
        <w:rPr>
          <w:rFonts w:ascii="Times New Roman" w:hAnsi="Times New Roman"/>
          <w:b/>
          <w:bCs/>
          <w:sz w:val="24"/>
          <w:szCs w:val="24"/>
          <w:lang w:eastAsia="ru-RU"/>
        </w:rPr>
        <w:br/>
        <w:t>2019 ГОДА </w:t>
      </w:r>
    </w:p>
    <w:p w:rsidR="00AB7D76" w:rsidRPr="00EF36C6" w:rsidRDefault="00AB7D76" w:rsidP="00410A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0ACC" w:rsidRPr="00EF36C6" w:rsidRDefault="00410ACC" w:rsidP="00410AC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36C6">
        <w:rPr>
          <w:rFonts w:ascii="Times New Roman" w:hAnsi="Times New Roman"/>
          <w:sz w:val="24"/>
          <w:szCs w:val="24"/>
          <w:lang w:eastAsia="ru-RU"/>
        </w:rPr>
        <w:t xml:space="preserve">Обозначение уровня сложности задания: Б — базовый, </w:t>
      </w:r>
      <w:proofErr w:type="gramStart"/>
      <w:r w:rsidRPr="00EF36C6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EF36C6">
        <w:rPr>
          <w:rFonts w:ascii="Times New Roman" w:hAnsi="Times New Roman"/>
          <w:sz w:val="24"/>
          <w:szCs w:val="24"/>
          <w:lang w:eastAsia="ru-RU"/>
        </w:rPr>
        <w:t xml:space="preserve"> — повышенный.</w:t>
      </w:r>
    </w:p>
    <w:tbl>
      <w:tblPr>
        <w:tblStyle w:val="ad"/>
        <w:tblW w:w="9747" w:type="dxa"/>
        <w:tblLayout w:type="fixed"/>
        <w:tblLook w:val="04A0"/>
      </w:tblPr>
      <w:tblGrid>
        <w:gridCol w:w="624"/>
        <w:gridCol w:w="2603"/>
        <w:gridCol w:w="1417"/>
        <w:gridCol w:w="1985"/>
        <w:gridCol w:w="1701"/>
        <w:gridCol w:w="1417"/>
      </w:tblGrid>
      <w:tr w:rsidR="00EF36C6" w:rsidRPr="00EF36C6" w:rsidTr="00EF36C6">
        <w:tc>
          <w:tcPr>
            <w:tcW w:w="624" w:type="dxa"/>
            <w:vAlign w:val="center"/>
          </w:tcPr>
          <w:p w:rsidR="00410ACC" w:rsidRPr="00EF36C6" w:rsidRDefault="00410ACC" w:rsidP="00EF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vAlign w:val="center"/>
          </w:tcPr>
          <w:p w:rsidR="00410ACC" w:rsidRPr="00EF36C6" w:rsidRDefault="00410ACC" w:rsidP="00EF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Проверяемые элементы содержания и виды деятельности</w:t>
            </w:r>
          </w:p>
        </w:tc>
        <w:tc>
          <w:tcPr>
            <w:tcW w:w="1417" w:type="dxa"/>
            <w:vAlign w:val="center"/>
          </w:tcPr>
          <w:p w:rsidR="00410ACC" w:rsidRPr="00EF36C6" w:rsidRDefault="00410ACC" w:rsidP="00EF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1985" w:type="dxa"/>
            <w:vAlign w:val="center"/>
          </w:tcPr>
          <w:p w:rsidR="00410ACC" w:rsidRPr="00EF36C6" w:rsidRDefault="00410ACC" w:rsidP="00EF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1701" w:type="dxa"/>
            <w:vAlign w:val="center"/>
          </w:tcPr>
          <w:p w:rsidR="00410ACC" w:rsidRPr="00EF36C6" w:rsidRDefault="00410ACC" w:rsidP="00EF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Примерное время выполнения задания (мин.)</w:t>
            </w:r>
          </w:p>
        </w:tc>
        <w:tc>
          <w:tcPr>
            <w:tcW w:w="1417" w:type="dxa"/>
            <w:vAlign w:val="center"/>
          </w:tcPr>
          <w:p w:rsidR="00410ACC" w:rsidRPr="00EF36C6" w:rsidRDefault="00EF36C6" w:rsidP="00EF3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C6">
              <w:rPr>
                <w:rFonts w:ascii="Times New Roman" w:hAnsi="Times New Roman"/>
                <w:b/>
                <w:sz w:val="24"/>
                <w:szCs w:val="24"/>
              </w:rPr>
              <w:t>Материал в учебнике</w:t>
            </w:r>
          </w:p>
        </w:tc>
      </w:tr>
      <w:tr w:rsidR="00EF36C6" w:rsidRPr="00EF36C6" w:rsidTr="00EF36C6">
        <w:trPr>
          <w:trHeight w:val="150"/>
        </w:trPr>
        <w:tc>
          <w:tcPr>
            <w:tcW w:w="9747" w:type="dxa"/>
            <w:gridSpan w:val="6"/>
            <w:vAlign w:val="bottom"/>
          </w:tcPr>
          <w:p w:rsidR="00EF36C6" w:rsidRPr="00EF36C6" w:rsidRDefault="00EF36C6" w:rsidP="00EF36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 1</w:t>
            </w:r>
          </w:p>
        </w:tc>
      </w:tr>
      <w:tr w:rsidR="00EF36C6" w:rsidRPr="00EF36C6" w:rsidTr="001A5CDC">
        <w:tc>
          <w:tcPr>
            <w:tcW w:w="624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 1.</w:t>
            </w:r>
            <w:r w:rsidRPr="00EF36C6">
              <w:rPr>
                <w:rFonts w:ascii="Times New Roman" w:hAnsi="Times New Roman"/>
                <w:sz w:val="24"/>
                <w:szCs w:val="24"/>
                <w:lang w:eastAsia="ru-RU"/>
              </w:rPr>
              <w:t> Умение оценивать количественные параметры информационных объектов.</w:t>
            </w:r>
          </w:p>
        </w:tc>
        <w:tc>
          <w:tcPr>
            <w:tcW w:w="1417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5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1A5CDC" w:rsidRDefault="001A5CDC" w:rsidP="001A5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7 класса:</w:t>
            </w:r>
          </w:p>
          <w:p w:rsidR="00EF36C6" w:rsidRPr="001A5CDC" w:rsidRDefault="001A5CDC" w:rsidP="001A5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7D76">
              <w:rPr>
                <w:rFonts w:ascii="Times New Roman" w:hAnsi="Times New Roman"/>
                <w:sz w:val="24"/>
                <w:szCs w:val="24"/>
              </w:rPr>
              <w:t>§</w:t>
            </w:r>
            <w:r w:rsidRPr="001A5CDC">
              <w:rPr>
                <w:rFonts w:ascii="Times New Roman" w:hAnsi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§1.6</w:t>
            </w:r>
          </w:p>
        </w:tc>
      </w:tr>
      <w:tr w:rsidR="00EF36C6" w:rsidRPr="00EF36C6" w:rsidTr="001A5CDC">
        <w:tc>
          <w:tcPr>
            <w:tcW w:w="624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 2.</w:t>
            </w:r>
            <w:r w:rsidRPr="00EF36C6">
              <w:rPr>
                <w:rFonts w:ascii="Times New Roman" w:hAnsi="Times New Roman"/>
                <w:sz w:val="24"/>
                <w:szCs w:val="24"/>
                <w:lang w:eastAsia="ru-RU"/>
              </w:rPr>
              <w:t> Умение определять значение логического выражения.</w:t>
            </w:r>
          </w:p>
        </w:tc>
        <w:tc>
          <w:tcPr>
            <w:tcW w:w="1417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5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1A5CDC" w:rsidRDefault="001A5CDC" w:rsidP="001A5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8 класса:</w:t>
            </w:r>
          </w:p>
          <w:p w:rsidR="00EF36C6" w:rsidRPr="001A5CDC" w:rsidRDefault="001A5CDC" w:rsidP="001A5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7D76">
              <w:rPr>
                <w:rFonts w:ascii="Times New Roman" w:hAnsi="Times New Roman"/>
                <w:sz w:val="24"/>
                <w:szCs w:val="24"/>
              </w:rPr>
              <w:t>§</w:t>
            </w:r>
            <w:r w:rsidRPr="001A5CD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36C6" w:rsidRPr="00EF36C6" w:rsidTr="001A5CDC">
        <w:tc>
          <w:tcPr>
            <w:tcW w:w="624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 3.</w:t>
            </w:r>
            <w:r w:rsidRPr="00EF36C6">
              <w:rPr>
                <w:rFonts w:ascii="Times New Roman" w:hAnsi="Times New Roman"/>
                <w:sz w:val="24"/>
                <w:szCs w:val="24"/>
                <w:lang w:eastAsia="ru-RU"/>
              </w:rPr>
              <w:t> Умение анализировать формальные описания реальных объектов и процессов.</w:t>
            </w:r>
          </w:p>
        </w:tc>
        <w:tc>
          <w:tcPr>
            <w:tcW w:w="1417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5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1A5CDC" w:rsidRDefault="001A5CDC" w:rsidP="001A5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7 класса:</w:t>
            </w:r>
          </w:p>
          <w:p w:rsidR="00EF36C6" w:rsidRPr="001A5CDC" w:rsidRDefault="001A5CDC" w:rsidP="001A5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7D76">
              <w:rPr>
                <w:rFonts w:ascii="Times New Roman" w:hAnsi="Times New Roman"/>
                <w:sz w:val="24"/>
                <w:szCs w:val="24"/>
              </w:rPr>
              <w:t>§</w:t>
            </w:r>
            <w:r w:rsidRPr="001A5CD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36C6" w:rsidRPr="00EF36C6" w:rsidTr="001A5CDC">
        <w:tc>
          <w:tcPr>
            <w:tcW w:w="624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 4.</w:t>
            </w:r>
            <w:r w:rsidRPr="00EF36C6">
              <w:rPr>
                <w:rFonts w:ascii="Times New Roman" w:hAnsi="Times New Roman"/>
                <w:sz w:val="24"/>
                <w:szCs w:val="24"/>
                <w:lang w:eastAsia="ru-RU"/>
              </w:rPr>
              <w:t> Знание о файловой системе организации данных.</w:t>
            </w:r>
          </w:p>
        </w:tc>
        <w:tc>
          <w:tcPr>
            <w:tcW w:w="1417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5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1A5CDC" w:rsidRDefault="001A5CDC" w:rsidP="001A5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7 класса:</w:t>
            </w:r>
          </w:p>
          <w:p w:rsidR="00EF36C6" w:rsidRPr="001A5CDC" w:rsidRDefault="001A5CDC" w:rsidP="001A5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7D7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</w:tr>
      <w:tr w:rsidR="00EF36C6" w:rsidRPr="00EF36C6" w:rsidTr="001A5CDC">
        <w:tc>
          <w:tcPr>
            <w:tcW w:w="624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 5.</w:t>
            </w:r>
            <w:r w:rsidRPr="00EF36C6">
              <w:rPr>
                <w:rFonts w:ascii="Times New Roman" w:hAnsi="Times New Roman"/>
                <w:sz w:val="24"/>
                <w:szCs w:val="24"/>
                <w:lang w:eastAsia="ru-RU"/>
              </w:rPr>
              <w:t> Умение кодировать и декодировать информацию.</w:t>
            </w:r>
          </w:p>
        </w:tc>
        <w:tc>
          <w:tcPr>
            <w:tcW w:w="1417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5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AB7D76" w:rsidRDefault="00AB7D76" w:rsidP="00AB7D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7 класса:</w:t>
            </w:r>
          </w:p>
          <w:p w:rsidR="00EF36C6" w:rsidRPr="001A5CDC" w:rsidRDefault="00AB7D76" w:rsidP="00AB7D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5CD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1.4 - §1.5</w:t>
            </w:r>
          </w:p>
        </w:tc>
      </w:tr>
      <w:tr w:rsidR="00EF36C6" w:rsidRPr="00EF36C6" w:rsidTr="001A5CDC">
        <w:tc>
          <w:tcPr>
            <w:tcW w:w="624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 6.</w:t>
            </w:r>
            <w:r w:rsidRPr="00EF36C6">
              <w:rPr>
                <w:rFonts w:ascii="Times New Roman" w:hAnsi="Times New Roman"/>
                <w:sz w:val="24"/>
                <w:szCs w:val="24"/>
                <w:lang w:eastAsia="ru-RU"/>
              </w:rPr>
              <w:t> Умение исполнить линейный алгоритм, записанный на алгоритмическом языке.</w:t>
            </w:r>
          </w:p>
        </w:tc>
        <w:tc>
          <w:tcPr>
            <w:tcW w:w="1417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5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AB7D76" w:rsidRDefault="00AB7D76" w:rsidP="00AB7D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8 класса:</w:t>
            </w:r>
          </w:p>
          <w:p w:rsidR="00EF36C6" w:rsidRPr="001A5CDC" w:rsidRDefault="00AB7D76" w:rsidP="00AB7D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5CD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</w:tr>
      <w:tr w:rsidR="00EF36C6" w:rsidRPr="00EF36C6" w:rsidTr="001A5CDC">
        <w:tc>
          <w:tcPr>
            <w:tcW w:w="624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 7.</w:t>
            </w:r>
            <w:r w:rsidRPr="00EF36C6">
              <w:rPr>
                <w:rFonts w:ascii="Times New Roman" w:hAnsi="Times New Roman"/>
                <w:sz w:val="24"/>
                <w:szCs w:val="24"/>
                <w:lang w:eastAsia="ru-RU"/>
              </w:rPr>
              <w:t> Умение анализировать информацию, представленную в виде схем.</w:t>
            </w:r>
          </w:p>
        </w:tc>
        <w:tc>
          <w:tcPr>
            <w:tcW w:w="1417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5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AB7D76" w:rsidRDefault="00AB7D76" w:rsidP="00AB7D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7 класса:</w:t>
            </w:r>
          </w:p>
          <w:p w:rsidR="00EF36C6" w:rsidRPr="001A5CDC" w:rsidRDefault="00AB7D76" w:rsidP="00AB7D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5CD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</w:tr>
      <w:tr w:rsidR="00EF36C6" w:rsidRPr="00EF36C6" w:rsidTr="001A5CDC">
        <w:tc>
          <w:tcPr>
            <w:tcW w:w="624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 8.</w:t>
            </w:r>
            <w:r w:rsidRPr="00EF36C6">
              <w:rPr>
                <w:rFonts w:ascii="Times New Roman" w:hAnsi="Times New Roman"/>
                <w:sz w:val="24"/>
                <w:szCs w:val="24"/>
                <w:lang w:eastAsia="ru-RU"/>
              </w:rPr>
              <w:t> Умение осуществлять поиск в готовой базе данных по сформулированному условию.</w:t>
            </w:r>
          </w:p>
        </w:tc>
        <w:tc>
          <w:tcPr>
            <w:tcW w:w="1417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5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BD0B48" w:rsidRDefault="00BD0B48" w:rsidP="00BD0B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8 класса:</w:t>
            </w:r>
          </w:p>
          <w:p w:rsidR="00EF36C6" w:rsidRPr="001A5CDC" w:rsidRDefault="00BD0B48" w:rsidP="00BD0B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1A5CD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36C6" w:rsidRPr="00EF36C6" w:rsidTr="001A5CDC">
        <w:tc>
          <w:tcPr>
            <w:tcW w:w="624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 9.</w:t>
            </w:r>
            <w:r w:rsidRPr="00EF36C6">
              <w:rPr>
                <w:rFonts w:ascii="Times New Roman" w:hAnsi="Times New Roman"/>
                <w:sz w:val="24"/>
                <w:szCs w:val="24"/>
                <w:lang w:eastAsia="ru-RU"/>
              </w:rPr>
              <w:t> Знание о дискретной форме представления числовой, текстовой, графической и звуковой информации.</w:t>
            </w:r>
          </w:p>
        </w:tc>
        <w:tc>
          <w:tcPr>
            <w:tcW w:w="1417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5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AB7D76" w:rsidRDefault="00AB7D76" w:rsidP="00AB7D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7 класса:</w:t>
            </w:r>
          </w:p>
          <w:p w:rsidR="00EF36C6" w:rsidRPr="001A5CDC" w:rsidRDefault="00AB7D76" w:rsidP="00AB7D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5CD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1.5 - §1.6</w:t>
            </w:r>
          </w:p>
        </w:tc>
      </w:tr>
      <w:tr w:rsidR="00EF36C6" w:rsidRPr="00EF36C6" w:rsidTr="001A5CDC">
        <w:tc>
          <w:tcPr>
            <w:tcW w:w="624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 10.</w:t>
            </w:r>
            <w:r w:rsidRPr="00EF36C6">
              <w:rPr>
                <w:rFonts w:ascii="Times New Roman" w:hAnsi="Times New Roman"/>
                <w:sz w:val="24"/>
                <w:szCs w:val="24"/>
                <w:lang w:eastAsia="ru-RU"/>
              </w:rPr>
              <w:t> Умение использовать информационно-коммуникационные технологии.</w:t>
            </w:r>
          </w:p>
        </w:tc>
        <w:tc>
          <w:tcPr>
            <w:tcW w:w="1417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5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AB7D76" w:rsidRDefault="00AB7D76" w:rsidP="00AB7D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7 класса:</w:t>
            </w:r>
          </w:p>
          <w:p w:rsidR="00EF36C6" w:rsidRPr="001A5CDC" w:rsidRDefault="00AB7D76" w:rsidP="00AB7D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5CD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EF36C6" w:rsidRPr="00EF36C6" w:rsidTr="001A5CDC">
        <w:trPr>
          <w:trHeight w:val="303"/>
        </w:trPr>
        <w:tc>
          <w:tcPr>
            <w:tcW w:w="9747" w:type="dxa"/>
            <w:gridSpan w:val="6"/>
            <w:vAlign w:val="center"/>
          </w:tcPr>
          <w:p w:rsidR="00EF36C6" w:rsidRPr="001A5CDC" w:rsidRDefault="00EF36C6" w:rsidP="001A5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C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 2</w:t>
            </w:r>
          </w:p>
        </w:tc>
      </w:tr>
      <w:tr w:rsidR="00EF36C6" w:rsidRPr="00EF36C6" w:rsidTr="001A5CDC">
        <w:trPr>
          <w:trHeight w:val="2138"/>
        </w:trPr>
        <w:tc>
          <w:tcPr>
            <w:tcW w:w="624" w:type="dxa"/>
            <w:vAlign w:val="center"/>
          </w:tcPr>
          <w:p w:rsidR="00EF36C6" w:rsidRPr="00EF36C6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03" w:type="dxa"/>
          </w:tcPr>
          <w:p w:rsidR="00EF36C6" w:rsidRPr="00EF36C6" w:rsidRDefault="00EF36C6" w:rsidP="00EF36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 11.</w:t>
            </w:r>
            <w:r w:rsidRPr="00EF36C6">
              <w:rPr>
                <w:rFonts w:ascii="Times New Roman" w:hAnsi="Times New Roman"/>
                <w:sz w:val="24"/>
                <w:szCs w:val="24"/>
                <w:lang w:eastAsia="ru-RU"/>
              </w:rPr>
              <w:t> Умение исполнить алгоритм, записанный на естественном языке, обрабатывающий цепочки символов или списки.</w:t>
            </w:r>
          </w:p>
        </w:tc>
        <w:tc>
          <w:tcPr>
            <w:tcW w:w="1417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F36C6" w:rsidRPr="001A5CDC" w:rsidRDefault="00EF36C6" w:rsidP="001A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D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AB7D76" w:rsidRDefault="00AB7D76" w:rsidP="00AB7D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8 класса:</w:t>
            </w:r>
          </w:p>
          <w:p w:rsidR="00EF36C6" w:rsidRPr="001A5CDC" w:rsidRDefault="00AB7D76" w:rsidP="00AB7D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5CD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2.1 - §2.4</w:t>
            </w:r>
          </w:p>
        </w:tc>
      </w:tr>
    </w:tbl>
    <w:p w:rsidR="00DE6351" w:rsidRPr="00EF36C6" w:rsidRDefault="00DE6351" w:rsidP="00EF36C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6351" w:rsidRPr="00EF36C6" w:rsidRDefault="00DE6351" w:rsidP="00EF36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7573" w:rsidRDefault="00347573" w:rsidP="003475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ШКАЛА ПЕРЕВОДА ОТМЕТОК</w:t>
      </w:r>
    </w:p>
    <w:p w:rsidR="00347573" w:rsidRDefault="00347573" w:rsidP="003475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47573" w:rsidTr="00445CF9">
        <w:tc>
          <w:tcPr>
            <w:tcW w:w="1914" w:type="dxa"/>
            <w:vAlign w:val="center"/>
          </w:tcPr>
          <w:p w:rsidR="00347573" w:rsidRPr="00347573" w:rsidRDefault="00347573" w:rsidP="0034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914" w:type="dxa"/>
            <w:vAlign w:val="center"/>
          </w:tcPr>
          <w:p w:rsidR="00347573" w:rsidRPr="00347573" w:rsidRDefault="00347573" w:rsidP="0034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14" w:type="dxa"/>
            <w:vAlign w:val="center"/>
          </w:tcPr>
          <w:p w:rsidR="00347573" w:rsidRPr="00347573" w:rsidRDefault="00347573" w:rsidP="0034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4" w:type="dxa"/>
            <w:vAlign w:val="center"/>
          </w:tcPr>
          <w:p w:rsidR="00347573" w:rsidRPr="00347573" w:rsidRDefault="00347573" w:rsidP="0034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5" w:type="dxa"/>
            <w:vAlign w:val="center"/>
          </w:tcPr>
          <w:p w:rsidR="00347573" w:rsidRPr="00347573" w:rsidRDefault="00347573" w:rsidP="0034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347573" w:rsidTr="007A3356">
        <w:tc>
          <w:tcPr>
            <w:tcW w:w="1914" w:type="dxa"/>
            <w:vAlign w:val="center"/>
          </w:tcPr>
          <w:p w:rsidR="00347573" w:rsidRPr="00347573" w:rsidRDefault="00347573" w:rsidP="0034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914" w:type="dxa"/>
            <w:vAlign w:val="center"/>
          </w:tcPr>
          <w:p w:rsidR="00347573" w:rsidRPr="00347573" w:rsidRDefault="00347573" w:rsidP="0034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0 - </w:t>
            </w: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vAlign w:val="center"/>
          </w:tcPr>
          <w:p w:rsidR="00347573" w:rsidRPr="00347573" w:rsidRDefault="00347573" w:rsidP="0034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vAlign w:val="center"/>
          </w:tcPr>
          <w:p w:rsidR="00347573" w:rsidRPr="00347573" w:rsidRDefault="00347573" w:rsidP="0034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  <w:vAlign w:val="center"/>
          </w:tcPr>
          <w:p w:rsidR="00347573" w:rsidRPr="00347573" w:rsidRDefault="00347573" w:rsidP="0034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347573" w:rsidRPr="00347573" w:rsidRDefault="00347573" w:rsidP="003475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7573" w:rsidRPr="00DF0685" w:rsidRDefault="00347573" w:rsidP="00347573">
      <w:pPr>
        <w:shd w:val="clear" w:color="auto" w:fill="FFFFFF"/>
        <w:spacing w:after="0" w:line="240" w:lineRule="auto"/>
        <w:rPr>
          <w:rFonts w:ascii="Arial" w:hAnsi="Arial" w:cs="Arial"/>
          <w:color w:val="737373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ЧТО МОЖНО ВЗЯТЬ С СОБОЙ НА ЭКЗАМЕН</w:t>
      </w:r>
    </w:p>
    <w:p w:rsidR="00347573" w:rsidRPr="00347573" w:rsidRDefault="00347573" w:rsidP="003475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7573" w:rsidRPr="00DF0685" w:rsidRDefault="00347573" w:rsidP="0034757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737373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Для выполнения заданий  не используются дополнительные материалы.</w:t>
      </w:r>
    </w:p>
    <w:p w:rsidR="00DE6351" w:rsidRPr="00410ACC" w:rsidRDefault="00DE6351" w:rsidP="00EF36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6351" w:rsidRPr="00410ACC" w:rsidRDefault="00DE6351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51" w:rsidRPr="00410ACC" w:rsidRDefault="00DE6351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51" w:rsidRPr="00410ACC" w:rsidRDefault="00DE6351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51" w:rsidRPr="00410ACC" w:rsidRDefault="00DE6351">
      <w:pPr>
        <w:jc w:val="both"/>
        <w:rPr>
          <w:rFonts w:ascii="Times New Roman" w:hAnsi="Times New Roman"/>
          <w:b/>
          <w:sz w:val="24"/>
          <w:szCs w:val="24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757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Демо-версия переводного экзамена по информатике</w:t>
      </w:r>
    </w:p>
    <w:p w:rsidR="00347573" w:rsidRDefault="003475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6351" w:rsidRDefault="0068419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Аттес</w:t>
      </w:r>
      <w:r w:rsidR="00347573">
        <w:rPr>
          <w:rFonts w:ascii="Times New Roman" w:hAnsi="Times New Roman"/>
          <w:b/>
          <w:sz w:val="24"/>
          <w:szCs w:val="24"/>
        </w:rPr>
        <w:t>тационной работа по информатике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 промежуточной аттестации</w:t>
      </w:r>
      <w:r>
        <w:rPr>
          <w:rFonts w:ascii="Times New Roman" w:hAnsi="Times New Roman"/>
          <w:sz w:val="24"/>
          <w:szCs w:val="24"/>
        </w:rPr>
        <w:br/>
        <w:t>за курс 8 класса</w:t>
      </w:r>
      <w:r>
        <w:rPr>
          <w:rFonts w:ascii="Times New Roman" w:hAnsi="Times New Roman"/>
          <w:sz w:val="24"/>
          <w:szCs w:val="24"/>
        </w:rPr>
        <w:br/>
        <w:t>за 201</w:t>
      </w:r>
      <w:r w:rsidR="0034757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34757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br/>
        <w:t xml:space="preserve">обучающегося </w:t>
      </w:r>
      <w:r w:rsidR="00347573">
        <w:rPr>
          <w:rFonts w:ascii="Times New Roman" w:hAnsi="Times New Roman"/>
          <w:sz w:val="24"/>
          <w:szCs w:val="24"/>
        </w:rPr>
        <w:t>(-</w:t>
      </w:r>
      <w:proofErr w:type="spellStart"/>
      <w:r w:rsidR="00347573">
        <w:rPr>
          <w:rFonts w:ascii="Times New Roman" w:hAnsi="Times New Roman"/>
          <w:sz w:val="24"/>
          <w:szCs w:val="24"/>
        </w:rPr>
        <w:t>йся</w:t>
      </w:r>
      <w:proofErr w:type="spellEnd"/>
      <w:r w:rsidR="0034757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8 класса</w:t>
      </w:r>
      <w:proofErr w:type="gramEnd"/>
    </w:p>
    <w:p w:rsidR="00DE6351" w:rsidRDefault="00DE63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6351" w:rsidRDefault="0068419E">
      <w:pPr>
        <w:spacing w:after="0"/>
        <w:jc w:val="center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E6351" w:rsidRDefault="0068419E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Ф.И.О. </w:t>
      </w:r>
    </w:p>
    <w:p w:rsidR="00347573" w:rsidRDefault="00347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351" w:rsidRDefault="006841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1</w:t>
      </w:r>
    </w:p>
    <w:p w:rsidR="00347573" w:rsidRPr="00347573" w:rsidRDefault="00347573" w:rsidP="00347573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757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Часть 1</w:t>
      </w:r>
    </w:p>
    <w:p w:rsidR="00347573" w:rsidRPr="00347573" w:rsidRDefault="00347573" w:rsidP="00347573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Ученик на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би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ет со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чи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ние по ли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ту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ре на компьютере, ис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поль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зуя ко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ров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 xml:space="preserve">ку KOI-8. </w:t>
      </w:r>
      <w:proofErr w:type="gramStart"/>
      <w:r w:rsidRPr="00347573">
        <w:rPr>
          <w:rFonts w:ascii="Times New Roman" w:hAnsi="Times New Roman"/>
          <w:sz w:val="24"/>
          <w:szCs w:val="24"/>
          <w:lang w:eastAsia="ru-RU"/>
        </w:rPr>
        <w:t>Опре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те</w:t>
      </w:r>
      <w:proofErr w:type="gramEnd"/>
      <w:r w:rsidRPr="00347573">
        <w:rPr>
          <w:rFonts w:ascii="Times New Roman" w:hAnsi="Times New Roman"/>
          <w:sz w:val="24"/>
          <w:szCs w:val="24"/>
          <w:lang w:eastAsia="ru-RU"/>
        </w:rPr>
        <w:t xml:space="preserve"> какой объём па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мя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ти займёт сле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ду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ю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щая фраза:</w:t>
      </w:r>
    </w:p>
    <w:p w:rsidR="00347573" w:rsidRPr="00347573" w:rsidRDefault="00347573" w:rsidP="00347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573" w:rsidRDefault="00347573" w:rsidP="003475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Пушкин — это наше всё!</w:t>
      </w:r>
    </w:p>
    <w:p w:rsidR="00347573" w:rsidRPr="00347573" w:rsidRDefault="00347573" w:rsidP="003475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Каждый сим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вол в ко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ров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ке KOI-8 за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ма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ет 8 бит памяти.</w:t>
      </w:r>
    </w:p>
    <w:p w:rsidR="00347573" w:rsidRPr="00347573" w:rsidRDefault="00347573" w:rsidP="00347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1) 22 бита</w:t>
      </w: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2) 88 байт</w:t>
      </w: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3) 44 байт</w:t>
      </w: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4) 176 бит</w:t>
      </w:r>
    </w:p>
    <w:p w:rsid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2. </w:t>
      </w:r>
      <w:r w:rsidRPr="00347573">
        <w:rPr>
          <w:rFonts w:ascii="Times New Roman" w:hAnsi="Times New Roman"/>
          <w:sz w:val="24"/>
          <w:szCs w:val="24"/>
          <w:lang w:eastAsia="ru-RU"/>
        </w:rPr>
        <w:t>Для ка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го из приведённых чисел ложно высказывание: НЕ (число &gt; 30) ИЛИ (число чётное)?</w:t>
      </w:r>
    </w:p>
    <w:p w:rsidR="00347573" w:rsidRPr="00347573" w:rsidRDefault="00347573" w:rsidP="00347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1) 28</w:t>
      </w: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2) 34</w:t>
      </w: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3) 17</w:t>
      </w: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4) 45</w:t>
      </w:r>
    </w:p>
    <w:p w:rsid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3. </w:t>
      </w:r>
      <w:r w:rsidRPr="00347573">
        <w:rPr>
          <w:rFonts w:ascii="Times New Roman" w:hAnsi="Times New Roman"/>
          <w:sz w:val="24"/>
          <w:szCs w:val="24"/>
          <w:lang w:eastAsia="ru-RU"/>
        </w:rPr>
        <w:t>Между населёнными пунк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ми</w:t>
      </w:r>
      <w:proofErr w:type="gramStart"/>
      <w:r w:rsidRPr="00347573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347573">
        <w:rPr>
          <w:rFonts w:ascii="Times New Roman" w:hAnsi="Times New Roman"/>
          <w:sz w:val="24"/>
          <w:szCs w:val="24"/>
          <w:lang w:eastAsia="ru-RU"/>
        </w:rPr>
        <w:t>, В, С, D, Е, F по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стро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ны дороги, протяжённость ко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рых при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на в таблице:</w:t>
      </w:r>
    </w:p>
    <w:p w:rsidR="00347573" w:rsidRPr="00347573" w:rsidRDefault="00347573" w:rsidP="00347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80615" cy="1699260"/>
            <wp:effectExtent l="0" t="0" r="635" b="0"/>
            <wp:docPr id="1" name="Рисунок 1" descr="https://inf-oge.sdamgia.ru/get_file?id=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7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Определите длину крат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чай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ше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го пути между пунк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ми</w:t>
      </w:r>
      <w:proofErr w:type="gramStart"/>
      <w:r w:rsidRPr="00347573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347573">
        <w:rPr>
          <w:rFonts w:ascii="Times New Roman" w:hAnsi="Times New Roman"/>
          <w:sz w:val="24"/>
          <w:szCs w:val="24"/>
          <w:lang w:eastAsia="ru-RU"/>
        </w:rPr>
        <w:t xml:space="preserve"> и F (при условии, что пе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дви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гать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ся можно толь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ко по по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стро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ен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ным дорогам).</w:t>
      </w:r>
    </w:p>
    <w:p w:rsidR="00347573" w:rsidRPr="00347573" w:rsidRDefault="00347573" w:rsidP="00347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lastRenderedPageBreak/>
        <w:t>1) 5</w:t>
      </w: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2) 6</w:t>
      </w: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3) 3</w:t>
      </w: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4) 4</w:t>
      </w:r>
    </w:p>
    <w:p w:rsid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4. </w:t>
      </w:r>
      <w:r w:rsidRPr="00347573">
        <w:rPr>
          <w:rFonts w:ascii="Times New Roman" w:hAnsi="Times New Roman"/>
          <w:sz w:val="24"/>
          <w:szCs w:val="24"/>
          <w:lang w:eastAsia="ru-RU"/>
        </w:rPr>
        <w:t>В ка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ге</w:t>
      </w:r>
      <w:proofErr w:type="gramStart"/>
      <w:r w:rsidRPr="00347573">
        <w:rPr>
          <w:rFonts w:ascii="Times New Roman" w:hAnsi="Times New Roman"/>
          <w:sz w:val="24"/>
          <w:szCs w:val="24"/>
          <w:lang w:eastAsia="ru-RU"/>
        </w:rPr>
        <w:t> </w:t>
      </w: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:\Красная_книга\Россия</w:t>
      </w:r>
      <w:r w:rsidRPr="00347573">
        <w:rPr>
          <w:rFonts w:ascii="Times New Roman" w:hAnsi="Times New Roman"/>
          <w:sz w:val="24"/>
          <w:szCs w:val="24"/>
          <w:lang w:eastAsia="ru-RU"/>
        </w:rPr>
        <w:t> хра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нил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ся файл </w:t>
      </w: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Растения_степей.doc</w:t>
      </w:r>
      <w:r w:rsidRPr="00347573">
        <w:rPr>
          <w:rFonts w:ascii="Times New Roman" w:hAnsi="Times New Roman"/>
          <w:sz w:val="24"/>
          <w:szCs w:val="24"/>
          <w:lang w:eastAsia="ru-RU"/>
        </w:rPr>
        <w:t>. Пользователь, на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хо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див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ший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ся в этом каталоге, под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нял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ся на один уро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вень вверх, со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 xml:space="preserve">здал </w:t>
      </w:r>
      <w:proofErr w:type="spellStart"/>
      <w:r w:rsidRPr="00347573">
        <w:rPr>
          <w:rFonts w:ascii="Times New Roman" w:hAnsi="Times New Roman"/>
          <w:sz w:val="24"/>
          <w:szCs w:val="24"/>
          <w:lang w:eastAsia="ru-RU"/>
        </w:rPr>
        <w:t>каталог</w:t>
      </w: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Евразия</w:t>
      </w:r>
      <w:proofErr w:type="spellEnd"/>
      <w:r w:rsidRPr="00347573">
        <w:rPr>
          <w:rFonts w:ascii="Times New Roman" w:hAnsi="Times New Roman"/>
          <w:sz w:val="24"/>
          <w:szCs w:val="24"/>
          <w:lang w:eastAsia="ru-RU"/>
        </w:rPr>
        <w:t> и пе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ме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стил в со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здан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ный под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лог папку </w:t>
      </w: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Россия</w:t>
      </w:r>
      <w:r w:rsidRPr="00347573">
        <w:rPr>
          <w:rFonts w:ascii="Times New Roman" w:hAnsi="Times New Roman"/>
          <w:sz w:val="24"/>
          <w:szCs w:val="24"/>
          <w:lang w:eastAsia="ru-RU"/>
        </w:rPr>
        <w:t> вме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сте со всем содержимым. Ка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во стало пол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ное имя файла </w:t>
      </w: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Растения степей.doc</w:t>
      </w:r>
      <w:r w:rsidRPr="00347573">
        <w:rPr>
          <w:rFonts w:ascii="Times New Roman" w:hAnsi="Times New Roman"/>
          <w:sz w:val="24"/>
          <w:szCs w:val="24"/>
          <w:lang w:eastAsia="ru-RU"/>
        </w:rPr>
        <w:t> после перемещения?</w:t>
      </w:r>
    </w:p>
    <w:p w:rsidR="00347573" w:rsidRPr="00347573" w:rsidRDefault="00347573" w:rsidP="00347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gramStart"/>
      <w:r w:rsidRPr="0034757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347573">
        <w:rPr>
          <w:rFonts w:ascii="Times New Roman" w:hAnsi="Times New Roman"/>
          <w:sz w:val="24"/>
          <w:szCs w:val="24"/>
          <w:lang w:eastAsia="ru-RU"/>
        </w:rPr>
        <w:t>:\Красная_книга\Евразия\Россия</w:t>
      </w: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gramStart"/>
      <w:r w:rsidRPr="0034757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347573">
        <w:rPr>
          <w:rFonts w:ascii="Times New Roman" w:hAnsi="Times New Roman"/>
          <w:sz w:val="24"/>
          <w:szCs w:val="24"/>
          <w:lang w:eastAsia="ru-RU"/>
        </w:rPr>
        <w:t>:\</w:t>
      </w:r>
      <w:proofErr w:type="gramStart"/>
      <w:r w:rsidRPr="00347573">
        <w:rPr>
          <w:rFonts w:ascii="Times New Roman" w:hAnsi="Times New Roman"/>
          <w:sz w:val="24"/>
          <w:szCs w:val="24"/>
          <w:lang w:eastAsia="ru-RU"/>
        </w:rPr>
        <w:t>Евразия</w:t>
      </w:r>
      <w:proofErr w:type="gramEnd"/>
      <w:r w:rsidRPr="00347573">
        <w:rPr>
          <w:rFonts w:ascii="Times New Roman" w:hAnsi="Times New Roman"/>
          <w:sz w:val="24"/>
          <w:szCs w:val="24"/>
          <w:lang w:eastAsia="ru-RU"/>
        </w:rPr>
        <w:t>\Россия\Растения степей.doc</w:t>
      </w: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gramStart"/>
      <w:r w:rsidRPr="0034757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347573">
        <w:rPr>
          <w:rFonts w:ascii="Times New Roman" w:hAnsi="Times New Roman"/>
          <w:sz w:val="24"/>
          <w:szCs w:val="24"/>
          <w:lang w:eastAsia="ru-RU"/>
        </w:rPr>
        <w:t xml:space="preserve"> \</w:t>
      </w:r>
      <w:proofErr w:type="gramStart"/>
      <w:r w:rsidRPr="00347573">
        <w:rPr>
          <w:rFonts w:ascii="Times New Roman" w:hAnsi="Times New Roman"/>
          <w:sz w:val="24"/>
          <w:szCs w:val="24"/>
          <w:lang w:eastAsia="ru-RU"/>
        </w:rPr>
        <w:t>Красная</w:t>
      </w:r>
      <w:proofErr w:type="gramEnd"/>
      <w:r w:rsidRPr="00347573">
        <w:rPr>
          <w:rFonts w:ascii="Times New Roman" w:hAnsi="Times New Roman"/>
          <w:sz w:val="24"/>
          <w:szCs w:val="24"/>
          <w:lang w:eastAsia="ru-RU"/>
        </w:rPr>
        <w:t>_книга\Растения_степей.doc</w:t>
      </w: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 xml:space="preserve">4) </w:t>
      </w:r>
      <w:proofErr w:type="gramStart"/>
      <w:r w:rsidRPr="0034757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347573">
        <w:rPr>
          <w:rFonts w:ascii="Times New Roman" w:hAnsi="Times New Roman"/>
          <w:sz w:val="24"/>
          <w:szCs w:val="24"/>
          <w:lang w:eastAsia="ru-RU"/>
        </w:rPr>
        <w:t>:\</w:t>
      </w:r>
      <w:proofErr w:type="gramStart"/>
      <w:r w:rsidRPr="00347573">
        <w:rPr>
          <w:rFonts w:ascii="Times New Roman" w:hAnsi="Times New Roman"/>
          <w:sz w:val="24"/>
          <w:szCs w:val="24"/>
          <w:lang w:eastAsia="ru-RU"/>
        </w:rPr>
        <w:t>Красная</w:t>
      </w:r>
      <w:proofErr w:type="gramEnd"/>
      <w:r w:rsidRPr="00347573">
        <w:rPr>
          <w:rFonts w:ascii="Times New Roman" w:hAnsi="Times New Roman"/>
          <w:sz w:val="24"/>
          <w:szCs w:val="24"/>
          <w:lang w:eastAsia="ru-RU"/>
        </w:rPr>
        <w:t>_книга\Евразия\Россия\Растения_степей.doc</w:t>
      </w:r>
    </w:p>
    <w:p w:rsid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5. </w:t>
      </w:r>
      <w:r w:rsidRPr="00347573">
        <w:rPr>
          <w:rFonts w:ascii="Times New Roman" w:hAnsi="Times New Roman"/>
          <w:sz w:val="24"/>
          <w:szCs w:val="24"/>
          <w:lang w:eastAsia="ru-RU"/>
        </w:rPr>
        <w:t>Мальчики иг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ли в шпи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нов и за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ли со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об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ще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ние при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ду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ман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ным шифром. Ко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вая таб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ца при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на ниже:</w:t>
      </w:r>
    </w:p>
    <w:p w:rsidR="00347573" w:rsidRPr="00347573" w:rsidRDefault="00347573" w:rsidP="00347573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25"/>
        <w:gridCol w:w="525"/>
        <w:gridCol w:w="525"/>
        <w:gridCol w:w="525"/>
        <w:gridCol w:w="525"/>
        <w:gridCol w:w="525"/>
      </w:tblGrid>
      <w:tr w:rsidR="00347573" w:rsidRPr="00347573" w:rsidTr="001C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475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475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47573" w:rsidRPr="00347573" w:rsidTr="001C0C4E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+_+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_*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*+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_++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_ _ 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_ _</w:t>
            </w:r>
          </w:p>
        </w:tc>
      </w:tr>
    </w:tbl>
    <w:p w:rsidR="00347573" w:rsidRPr="00347573" w:rsidRDefault="00347573" w:rsidP="00347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Расшифруйте по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лу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чен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ное сообщение:</w:t>
      </w:r>
    </w:p>
    <w:p w:rsidR="00347573" w:rsidRPr="00347573" w:rsidRDefault="00347573" w:rsidP="00347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* + _+ + _ + + _ _ _ *</w:t>
      </w:r>
    </w:p>
    <w:p w:rsid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Запишите в от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те рас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шиф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ван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ное сообщение.</w:t>
      </w:r>
    </w:p>
    <w:p w:rsidR="00BD0B48" w:rsidRDefault="00BD0B48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B48" w:rsidRPr="00347573" w:rsidRDefault="00BD0B48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B48">
        <w:rPr>
          <w:rFonts w:ascii="Times New Roman" w:hAnsi="Times New Roman"/>
          <w:b/>
          <w:sz w:val="24"/>
          <w:szCs w:val="24"/>
          <w:lang w:eastAsia="ru-RU"/>
        </w:rPr>
        <w:t>ОТВЕТ: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6. </w:t>
      </w:r>
      <w:r w:rsidRPr="00347573">
        <w:rPr>
          <w:rFonts w:ascii="Times New Roman" w:hAnsi="Times New Roman"/>
          <w:sz w:val="24"/>
          <w:szCs w:val="24"/>
          <w:lang w:eastAsia="ru-RU"/>
        </w:rPr>
        <w:t>В про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грам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ме «:=» обо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зна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ча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ет опе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тор присваивания, знаки «+»</w:t>
      </w:r>
      <w:proofErr w:type="gramStart"/>
      <w:r w:rsidRPr="00347573">
        <w:rPr>
          <w:rFonts w:ascii="Times New Roman" w:hAnsi="Times New Roman"/>
          <w:sz w:val="24"/>
          <w:szCs w:val="24"/>
          <w:lang w:eastAsia="ru-RU"/>
        </w:rPr>
        <w:t>, «</w:t>
      </w:r>
      <w:proofErr w:type="gramEnd"/>
      <w:r w:rsidRPr="00347573">
        <w:rPr>
          <w:rFonts w:ascii="Times New Roman" w:hAnsi="Times New Roman"/>
          <w:sz w:val="24"/>
          <w:szCs w:val="24"/>
          <w:lang w:eastAsia="ru-RU"/>
        </w:rPr>
        <w:t>-», «*» и «/» — соответственно опе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ции сложения, вычитания, умно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же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ния и деления. Пра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ла вы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пол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ния опе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ций и по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ря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док дей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ствий со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от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вет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ству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ют пра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лам арифметики. Опре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те зна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че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ние пе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мен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 xml:space="preserve">ной </w:t>
      </w:r>
      <w:proofErr w:type="spellStart"/>
      <w:r w:rsidRPr="00347573">
        <w:rPr>
          <w:rFonts w:ascii="Times New Roman" w:hAnsi="Times New Roman"/>
          <w:sz w:val="24"/>
          <w:szCs w:val="24"/>
          <w:lang w:eastAsia="ru-RU"/>
        </w:rPr>
        <w:t>a</w:t>
      </w:r>
      <w:proofErr w:type="spellEnd"/>
      <w:r w:rsidRPr="00347573">
        <w:rPr>
          <w:rFonts w:ascii="Times New Roman" w:hAnsi="Times New Roman"/>
          <w:sz w:val="24"/>
          <w:szCs w:val="24"/>
          <w:lang w:eastAsia="ru-RU"/>
        </w:rPr>
        <w:t xml:space="preserve"> после вы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пол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ния алгоритма:</w:t>
      </w:r>
    </w:p>
    <w:p w:rsidR="00347573" w:rsidRPr="00347573" w:rsidRDefault="00347573" w:rsidP="00BD0B48">
      <w:pPr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br/>
      </w: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= 4</w:t>
      </w:r>
      <w:r w:rsidRPr="00347573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b</w:t>
      </w:r>
      <w:proofErr w:type="spellEnd"/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:= 4</w:t>
      </w:r>
      <w:r w:rsidRPr="00347573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b</w:t>
      </w:r>
      <w:proofErr w:type="spellEnd"/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:= </w:t>
      </w:r>
      <w:proofErr w:type="spellStart"/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a</w:t>
      </w:r>
      <w:proofErr w:type="spellEnd"/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/2*</w:t>
      </w:r>
      <w:proofErr w:type="spellStart"/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b</w:t>
      </w:r>
      <w:proofErr w:type="spellEnd"/>
      <w:r w:rsidRPr="00347573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a</w:t>
      </w:r>
      <w:proofErr w:type="spellEnd"/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:= 2*а + 3*</w:t>
      </w:r>
      <w:proofErr w:type="spellStart"/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b</w:t>
      </w:r>
      <w:proofErr w:type="spellEnd"/>
    </w:p>
    <w:p w:rsid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В от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те ука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жи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те одно целое число — значение пе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мен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 xml:space="preserve">ной </w:t>
      </w:r>
      <w:proofErr w:type="spellStart"/>
      <w:r w:rsidRPr="00BD0B48">
        <w:rPr>
          <w:rFonts w:ascii="Times New Roman" w:hAnsi="Times New Roman"/>
          <w:b/>
          <w:sz w:val="24"/>
          <w:szCs w:val="24"/>
          <w:lang w:eastAsia="ru-RU"/>
        </w:rPr>
        <w:t>a</w:t>
      </w:r>
      <w:proofErr w:type="spellEnd"/>
      <w:r w:rsidRPr="00347573">
        <w:rPr>
          <w:rFonts w:ascii="Times New Roman" w:hAnsi="Times New Roman"/>
          <w:sz w:val="24"/>
          <w:szCs w:val="24"/>
          <w:lang w:eastAsia="ru-RU"/>
        </w:rPr>
        <w:t>.</w:t>
      </w:r>
    </w:p>
    <w:p w:rsidR="00BD0B48" w:rsidRPr="00347573" w:rsidRDefault="00BD0B48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B48" w:rsidRDefault="00BD0B48" w:rsidP="00BD0B48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B48">
        <w:rPr>
          <w:rFonts w:ascii="Times New Roman" w:hAnsi="Times New Roman"/>
          <w:b/>
          <w:sz w:val="24"/>
          <w:szCs w:val="24"/>
          <w:lang w:eastAsia="ru-RU"/>
        </w:rPr>
        <w:t>ОТВЕТ: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BD0B48" w:rsidRPr="00347573" w:rsidRDefault="00BD0B48" w:rsidP="00BD0B48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7. </w:t>
      </w:r>
      <w:r w:rsidRPr="00347573">
        <w:rPr>
          <w:rFonts w:ascii="Times New Roman" w:hAnsi="Times New Roman"/>
          <w:sz w:val="24"/>
          <w:szCs w:val="24"/>
          <w:lang w:eastAsia="ru-RU"/>
        </w:rPr>
        <w:t>На ри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сун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ке – схема дорог, свя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зы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ю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щих го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да</w:t>
      </w:r>
      <w:proofErr w:type="gramStart"/>
      <w:r w:rsidRPr="00347573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347573">
        <w:rPr>
          <w:rFonts w:ascii="Times New Roman" w:hAnsi="Times New Roman"/>
          <w:sz w:val="24"/>
          <w:szCs w:val="24"/>
          <w:lang w:eastAsia="ru-RU"/>
        </w:rPr>
        <w:t>, Б, В, Г, Д, Е, Ж и К. По каж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дой до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ге можно дви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гать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ся толь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ко в одном направлении, ука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зан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ном стрелкой. Сколь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ко су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ще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ству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ет раз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лич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ных путей из го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да</w:t>
      </w:r>
      <w:proofErr w:type="gramStart"/>
      <w:r w:rsidRPr="00347573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347573">
        <w:rPr>
          <w:rFonts w:ascii="Times New Roman" w:hAnsi="Times New Roman"/>
          <w:sz w:val="24"/>
          <w:szCs w:val="24"/>
          <w:lang w:eastAsia="ru-RU"/>
        </w:rPr>
        <w:t xml:space="preserve"> в город К?</w:t>
      </w:r>
    </w:p>
    <w:p w:rsidR="00347573" w:rsidRPr="00347573" w:rsidRDefault="00347573" w:rsidP="00347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82875" cy="1466215"/>
            <wp:effectExtent l="0" t="0" r="3175" b="635"/>
            <wp:docPr id="2" name="Рисунок 2" descr="https://inf-oge.sdamgia.ru/get_file?id=7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77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48" w:rsidRDefault="00BD0B48" w:rsidP="00BD0B48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0B48" w:rsidRPr="00347573" w:rsidRDefault="00BD0B48" w:rsidP="00BD0B48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B48">
        <w:rPr>
          <w:rFonts w:ascii="Times New Roman" w:hAnsi="Times New Roman"/>
          <w:b/>
          <w:sz w:val="24"/>
          <w:szCs w:val="24"/>
          <w:lang w:eastAsia="ru-RU"/>
        </w:rPr>
        <w:t>ОТВЕТ: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BD0B48" w:rsidRDefault="00BD0B48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8. </w:t>
      </w:r>
      <w:r w:rsidRPr="00347573">
        <w:rPr>
          <w:rFonts w:ascii="Times New Roman" w:hAnsi="Times New Roman"/>
          <w:sz w:val="24"/>
          <w:szCs w:val="24"/>
          <w:lang w:eastAsia="ru-RU"/>
        </w:rPr>
        <w:t>Ниже в таб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лич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ной форме пред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став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лен фраг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мент базы о та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фах мос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ков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ско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го метрополитена.</w:t>
      </w:r>
    </w:p>
    <w:p w:rsidR="00347573" w:rsidRPr="00347573" w:rsidRDefault="00347573" w:rsidP="00347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1"/>
        <w:gridCol w:w="2312"/>
        <w:gridCol w:w="2493"/>
      </w:tblGrid>
      <w:tr w:rsidR="00347573" w:rsidRPr="00347573" w:rsidTr="001C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проездного</w:t>
            </w:r>
            <w:r w:rsidR="00BD0B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75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="00BD0B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75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действия</w:t>
            </w:r>
            <w:r w:rsidR="00BD0B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75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днях</w:t>
            </w:r>
          </w:p>
        </w:tc>
      </w:tr>
      <w:tr w:rsidR="00347573" w:rsidRPr="00347573" w:rsidTr="001C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1 поездка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47573" w:rsidRPr="00347573" w:rsidTr="001C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2 поездки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47573" w:rsidRPr="00347573" w:rsidTr="001C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5 поездок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347573" w:rsidRPr="00347573" w:rsidTr="001C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11 поездок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347573" w:rsidRPr="00347573" w:rsidTr="001C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20 поездок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347573" w:rsidRPr="00347573" w:rsidTr="001C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40 поездок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347573" w:rsidRPr="00347573" w:rsidTr="001C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60 поездок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73" w:rsidRPr="00347573" w:rsidRDefault="00347573" w:rsidP="001C0C4E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57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347573" w:rsidRPr="00347573" w:rsidRDefault="00347573" w:rsidP="00347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Сколько за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пи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сей в дан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ном фраг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мен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те удо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вле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тво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ря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ют усло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вию </w:t>
      </w: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(Стоимость в руб</w:t>
      </w: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softHyphen/>
        <w:t>лях &gt; 400) ИЛИ (Срок дей</w:t>
      </w: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softHyphen/>
        <w:t>ствия &lt; 30 дней</w:t>
      </w:r>
      <w:proofErr w:type="gramStart"/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  <w:r w:rsidRPr="00347573">
        <w:rPr>
          <w:rFonts w:ascii="Times New Roman" w:hAnsi="Times New Roman"/>
          <w:sz w:val="24"/>
          <w:szCs w:val="24"/>
          <w:lang w:eastAsia="ru-RU"/>
        </w:rPr>
        <w:t> В от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те ука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жи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те одно число — ис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мое ко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че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ство записей.</w:t>
      </w:r>
    </w:p>
    <w:p w:rsidR="00BD0B48" w:rsidRPr="00347573" w:rsidRDefault="00BD0B48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B48" w:rsidRDefault="00BD0B48" w:rsidP="00BD0B48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B48">
        <w:rPr>
          <w:rFonts w:ascii="Times New Roman" w:hAnsi="Times New Roman"/>
          <w:b/>
          <w:sz w:val="24"/>
          <w:szCs w:val="24"/>
          <w:lang w:eastAsia="ru-RU"/>
        </w:rPr>
        <w:t>ОТВЕТ: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BD0B48" w:rsidRPr="00347573" w:rsidRDefault="00BD0B48" w:rsidP="00BD0B48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9. </w:t>
      </w:r>
      <w:r w:rsidRPr="00347573">
        <w:rPr>
          <w:rFonts w:ascii="Times New Roman" w:hAnsi="Times New Roman"/>
          <w:sz w:val="24"/>
          <w:szCs w:val="24"/>
          <w:lang w:eastAsia="ru-RU"/>
        </w:rPr>
        <w:t>Переведите число 305 из де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ся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тич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ной си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сте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мы счис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ния в дво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ич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ную си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сте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му счисления. Сколь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ко еди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ниц со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дер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жит по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лу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чен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ное число? В от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те ука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жи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те одно число — ко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че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ство единиц.</w:t>
      </w:r>
    </w:p>
    <w:p w:rsidR="00BD0B48" w:rsidRDefault="00BD0B48" w:rsidP="00BD0B48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0B48" w:rsidRDefault="00BD0B48" w:rsidP="00BD0B48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B48">
        <w:rPr>
          <w:rFonts w:ascii="Times New Roman" w:hAnsi="Times New Roman"/>
          <w:b/>
          <w:sz w:val="24"/>
          <w:szCs w:val="24"/>
          <w:lang w:eastAsia="ru-RU"/>
        </w:rPr>
        <w:t>ОТВЕТ: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BD0B48" w:rsidRDefault="00BD0B48" w:rsidP="00BD0B48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="00BD0B48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47573">
        <w:rPr>
          <w:rFonts w:ascii="Times New Roman" w:hAnsi="Times New Roman"/>
          <w:sz w:val="24"/>
          <w:szCs w:val="24"/>
          <w:lang w:eastAsia="ru-RU"/>
        </w:rPr>
        <w:t>Доступ к файлу </w:t>
      </w: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com.xls</w:t>
      </w:r>
      <w:r w:rsidRPr="00347573">
        <w:rPr>
          <w:rFonts w:ascii="Times New Roman" w:hAnsi="Times New Roman"/>
          <w:sz w:val="24"/>
          <w:szCs w:val="24"/>
          <w:lang w:eastAsia="ru-RU"/>
        </w:rPr>
        <w:t>, находящемуся на сервере </w:t>
      </w: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tt.com</w:t>
      </w:r>
      <w:r w:rsidRPr="00347573">
        <w:rPr>
          <w:rFonts w:ascii="Times New Roman" w:hAnsi="Times New Roman"/>
          <w:sz w:val="24"/>
          <w:szCs w:val="24"/>
          <w:lang w:eastAsia="ru-RU"/>
        </w:rPr>
        <w:t>, осуществляется по протоколу </w:t>
      </w:r>
      <w:proofErr w:type="spellStart"/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http</w:t>
      </w:r>
      <w:proofErr w:type="spellEnd"/>
      <w:r w:rsidRPr="00347573">
        <w:rPr>
          <w:rFonts w:ascii="Times New Roman" w:hAnsi="Times New Roman"/>
          <w:sz w:val="24"/>
          <w:szCs w:val="24"/>
          <w:lang w:eastAsia="ru-RU"/>
        </w:rPr>
        <w:t>. Фрагменты адреса файла закодированы буквами от</w:t>
      </w:r>
      <w:proofErr w:type="gramStart"/>
      <w:r w:rsidRPr="00347573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347573">
        <w:rPr>
          <w:rFonts w:ascii="Times New Roman" w:hAnsi="Times New Roman"/>
          <w:sz w:val="24"/>
          <w:szCs w:val="24"/>
          <w:lang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347573" w:rsidRPr="00347573" w:rsidRDefault="00347573" w:rsidP="00347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347573">
        <w:rPr>
          <w:rFonts w:ascii="Times New Roman" w:hAnsi="Times New Roman"/>
          <w:sz w:val="24"/>
          <w:szCs w:val="24"/>
          <w:lang w:eastAsia="ru-RU"/>
        </w:rPr>
        <w:t>com</w:t>
      </w:r>
      <w:proofErr w:type="spellEnd"/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347573">
        <w:rPr>
          <w:rFonts w:ascii="Times New Roman" w:hAnsi="Times New Roman"/>
          <w:sz w:val="24"/>
          <w:szCs w:val="24"/>
          <w:lang w:eastAsia="ru-RU"/>
        </w:rPr>
        <w:t>xls</w:t>
      </w:r>
      <w:proofErr w:type="spellEnd"/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347573">
        <w:rPr>
          <w:rFonts w:ascii="Times New Roman" w:hAnsi="Times New Roman"/>
          <w:sz w:val="24"/>
          <w:szCs w:val="24"/>
          <w:lang w:eastAsia="ru-RU"/>
        </w:rPr>
        <w:t>com</w:t>
      </w:r>
      <w:proofErr w:type="spellEnd"/>
      <w:r w:rsidRPr="00347573">
        <w:rPr>
          <w:rFonts w:ascii="Times New Roman" w:hAnsi="Times New Roman"/>
          <w:sz w:val="24"/>
          <w:szCs w:val="24"/>
          <w:lang w:eastAsia="ru-RU"/>
        </w:rPr>
        <w:t>.</w:t>
      </w: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347573">
        <w:rPr>
          <w:rFonts w:ascii="Times New Roman" w:hAnsi="Times New Roman"/>
          <w:sz w:val="24"/>
          <w:szCs w:val="24"/>
          <w:lang w:eastAsia="ru-RU"/>
        </w:rPr>
        <w:t>http</w:t>
      </w:r>
      <w:proofErr w:type="spellEnd"/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 xml:space="preserve">Д) </w:t>
      </w:r>
      <w:proofErr w:type="spellStart"/>
      <w:r w:rsidRPr="00347573">
        <w:rPr>
          <w:rFonts w:ascii="Times New Roman" w:hAnsi="Times New Roman"/>
          <w:sz w:val="24"/>
          <w:szCs w:val="24"/>
          <w:lang w:eastAsia="ru-RU"/>
        </w:rPr>
        <w:t>tt</w:t>
      </w:r>
      <w:proofErr w:type="spellEnd"/>
      <w:r w:rsidRPr="00347573">
        <w:rPr>
          <w:rFonts w:ascii="Times New Roman" w:hAnsi="Times New Roman"/>
          <w:sz w:val="24"/>
          <w:szCs w:val="24"/>
          <w:lang w:eastAsia="ru-RU"/>
        </w:rPr>
        <w:t>.</w:t>
      </w: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Е) /</w:t>
      </w: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Ж)</w:t>
      </w:r>
      <w:proofErr w:type="gramStart"/>
      <w:r w:rsidRPr="00347573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47573">
        <w:rPr>
          <w:rFonts w:ascii="Times New Roman" w:hAnsi="Times New Roman"/>
          <w:sz w:val="24"/>
          <w:szCs w:val="24"/>
          <w:lang w:eastAsia="ru-RU"/>
        </w:rPr>
        <w:t>//</w:t>
      </w:r>
    </w:p>
    <w:p w:rsidR="00BD0B48" w:rsidRDefault="00BD0B48" w:rsidP="00BD0B48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B48">
        <w:rPr>
          <w:rFonts w:ascii="Times New Roman" w:hAnsi="Times New Roman"/>
          <w:b/>
          <w:sz w:val="24"/>
          <w:szCs w:val="24"/>
          <w:lang w:eastAsia="ru-RU"/>
        </w:rPr>
        <w:lastRenderedPageBreak/>
        <w:t>ОТВЕТ: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347573" w:rsidRPr="00347573" w:rsidRDefault="00347573" w:rsidP="00347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573" w:rsidRPr="00BD0B48" w:rsidRDefault="00347573" w:rsidP="00347573">
      <w:pPr>
        <w:shd w:val="clear" w:color="auto" w:fill="FFFFFF"/>
        <w:spacing w:after="0" w:line="240" w:lineRule="auto"/>
        <w:ind w:firstLine="375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0B4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Часть 2</w:t>
      </w: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11</w:t>
      </w:r>
      <w:r w:rsidR="00BD0B48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proofErr w:type="gramStart"/>
      <w:r w:rsidRPr="00347573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347573">
        <w:rPr>
          <w:rFonts w:ascii="Times New Roman" w:hAnsi="Times New Roman"/>
          <w:sz w:val="24"/>
          <w:szCs w:val="24"/>
          <w:lang w:eastAsia="ru-RU"/>
        </w:rPr>
        <w:t>екоторый ал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го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ритм из одной це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поч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ки сим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лов по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лу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ча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ет новую це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поч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ку сле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ду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ю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 xml:space="preserve">щим образом. </w:t>
      </w:r>
      <w:proofErr w:type="gramStart"/>
      <w:r w:rsidRPr="00347573">
        <w:rPr>
          <w:rFonts w:ascii="Times New Roman" w:hAnsi="Times New Roman"/>
          <w:sz w:val="24"/>
          <w:szCs w:val="24"/>
          <w:lang w:eastAsia="ru-RU"/>
        </w:rPr>
        <w:t>Сна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ча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ла вы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чис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ля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ет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ся длина ис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ход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ной це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поч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ки символов; если она нечётна, то уда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ля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ет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ся сред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ний сим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вол це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поч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ки символов, а если чётна, то в конец це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поч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ки до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бав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ля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ет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ся буква С. В по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лу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чен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ной це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поч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ке сим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лов каж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дая буква за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ме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ня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ет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ся буквой, сле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ду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ю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щей за ней в рус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ском ал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фа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те (А — на Б, Б — на В и т. д., а Я — на А).</w:t>
      </w:r>
      <w:proofErr w:type="gramEnd"/>
      <w:r w:rsidRPr="00347573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лу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чив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ша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я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ся таким об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зом це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поч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ка яв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ля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ет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ся ре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зуль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том ра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бо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ты алгоритма.</w:t>
      </w:r>
    </w:p>
    <w:p w:rsidR="00347573" w:rsidRP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Например, если ис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ход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ной была це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поч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ка </w:t>
      </w: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ЛЕС</w:t>
      </w:r>
      <w:r w:rsidRPr="00347573">
        <w:rPr>
          <w:rFonts w:ascii="Times New Roman" w:hAnsi="Times New Roman"/>
          <w:sz w:val="24"/>
          <w:szCs w:val="24"/>
          <w:lang w:eastAsia="ru-RU"/>
        </w:rPr>
        <w:t>, то ре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зуль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том ра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бо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ты ал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го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рит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ма будет це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поч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ка </w:t>
      </w: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МТ</w:t>
      </w:r>
      <w:r w:rsidRPr="00347573">
        <w:rPr>
          <w:rFonts w:ascii="Times New Roman" w:hAnsi="Times New Roman"/>
          <w:sz w:val="24"/>
          <w:szCs w:val="24"/>
          <w:lang w:eastAsia="ru-RU"/>
        </w:rPr>
        <w:t>, а если ис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ход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ной была це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поч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ка </w:t>
      </w: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ГОРА</w:t>
      </w:r>
      <w:r w:rsidRPr="00347573">
        <w:rPr>
          <w:rFonts w:ascii="Times New Roman" w:hAnsi="Times New Roman"/>
          <w:sz w:val="24"/>
          <w:szCs w:val="24"/>
          <w:lang w:eastAsia="ru-RU"/>
        </w:rPr>
        <w:t>, то ре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зуль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том ра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бо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ты ал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го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рит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 xml:space="preserve">ма будет </w:t>
      </w:r>
      <w:proofErr w:type="spellStart"/>
      <w:r w:rsidRPr="00347573">
        <w:rPr>
          <w:rFonts w:ascii="Times New Roman" w:hAnsi="Times New Roman"/>
          <w:sz w:val="24"/>
          <w:szCs w:val="24"/>
          <w:lang w:eastAsia="ru-RU"/>
        </w:rPr>
        <w:t>це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поч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ка</w:t>
      </w: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ДПСБТ</w:t>
      </w:r>
      <w:proofErr w:type="spellEnd"/>
      <w:r w:rsidRPr="00347573">
        <w:rPr>
          <w:rFonts w:ascii="Times New Roman" w:hAnsi="Times New Roman"/>
          <w:sz w:val="24"/>
          <w:szCs w:val="24"/>
          <w:lang w:eastAsia="ru-RU"/>
        </w:rPr>
        <w:t>.</w:t>
      </w:r>
    </w:p>
    <w:p w:rsidR="00347573" w:rsidRDefault="00347573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3">
        <w:rPr>
          <w:rFonts w:ascii="Times New Roman" w:hAnsi="Times New Roman"/>
          <w:sz w:val="24"/>
          <w:szCs w:val="24"/>
          <w:lang w:eastAsia="ru-RU"/>
        </w:rPr>
        <w:t>Дана це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поч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ка сим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лов </w:t>
      </w:r>
      <w:r w:rsidRPr="00347573">
        <w:rPr>
          <w:rFonts w:ascii="Times New Roman" w:hAnsi="Times New Roman"/>
          <w:b/>
          <w:bCs/>
          <w:sz w:val="24"/>
          <w:szCs w:val="24"/>
          <w:lang w:eastAsia="ru-RU"/>
        </w:rPr>
        <w:t>СТЕПЬ</w:t>
      </w:r>
      <w:r w:rsidRPr="00347573">
        <w:rPr>
          <w:rFonts w:ascii="Times New Roman" w:hAnsi="Times New Roman"/>
          <w:sz w:val="24"/>
          <w:szCs w:val="24"/>
          <w:lang w:eastAsia="ru-RU"/>
        </w:rPr>
        <w:t>. Какая це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поч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ка сим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во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лов получится, если к дан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ной це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поч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ке при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ме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нить опи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сан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ный ал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го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ритм два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жды (т. е. при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ме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нить ал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го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ритм к дан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ной цепочке, а затем к ре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зуль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та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ту вновь при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ме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нить алгоритм)? Рус</w:t>
      </w:r>
      <w:r w:rsidRPr="00347573">
        <w:rPr>
          <w:rFonts w:ascii="Times New Roman" w:hAnsi="Times New Roman"/>
          <w:sz w:val="24"/>
          <w:szCs w:val="24"/>
          <w:lang w:eastAsia="ru-RU"/>
        </w:rPr>
        <w:softHyphen/>
        <w:t>ский алфавит: АБВГДЕЁЖЗИЙКЛМНОПРСТУФХЦЧШЩЪЫЬЭЮЯ.</w:t>
      </w:r>
    </w:p>
    <w:p w:rsidR="00BD0B48" w:rsidRPr="00347573" w:rsidRDefault="00BD0B48" w:rsidP="0034757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B48" w:rsidRDefault="00BD0B48" w:rsidP="00BD0B48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B48">
        <w:rPr>
          <w:rFonts w:ascii="Times New Roman" w:hAnsi="Times New Roman"/>
          <w:b/>
          <w:sz w:val="24"/>
          <w:szCs w:val="24"/>
          <w:lang w:eastAsia="ru-RU"/>
        </w:rPr>
        <w:t>ОТВЕТ: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347573" w:rsidRDefault="00347573">
      <w:pPr>
        <w:jc w:val="center"/>
        <w:rPr>
          <w:rFonts w:ascii="Times New Roman" w:hAnsi="Times New Roman"/>
          <w:sz w:val="24"/>
          <w:szCs w:val="24"/>
        </w:rPr>
      </w:pPr>
    </w:p>
    <w:sectPr w:rsidR="00347573" w:rsidSect="00DE635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35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2">
      <w:start w:val="5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00000010"/>
    <w:multiLevelType w:val="multilevel"/>
    <w:tmpl w:val="00000010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00000012"/>
    <w:multiLevelType w:val="multilevel"/>
    <w:tmpl w:val="0000001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singleLevel"/>
    <w:tmpl w:val="00000013"/>
    <w:name w:val="WW8Num49"/>
    <w:lvl w:ilvl="0">
      <w:start w:val="9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2EB0043"/>
    <w:multiLevelType w:val="hybridMultilevel"/>
    <w:tmpl w:val="EAD81F46"/>
    <w:lvl w:ilvl="0" w:tplc="4C105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83B63"/>
    <w:multiLevelType w:val="hybridMultilevel"/>
    <w:tmpl w:val="8DFED7A2"/>
    <w:lvl w:ilvl="0" w:tplc="EA3A35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531C1"/>
    <w:rsid w:val="001A5CDC"/>
    <w:rsid w:val="002531C1"/>
    <w:rsid w:val="00347573"/>
    <w:rsid w:val="00410ACC"/>
    <w:rsid w:val="0068419E"/>
    <w:rsid w:val="00AB7D76"/>
    <w:rsid w:val="00BD0B48"/>
    <w:rsid w:val="00DE6351"/>
    <w:rsid w:val="00EF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51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DE6351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E6351"/>
  </w:style>
  <w:style w:type="character" w:customStyle="1" w:styleId="WW8Num1z1">
    <w:name w:val="WW8Num1z1"/>
    <w:rsid w:val="00DE6351"/>
  </w:style>
  <w:style w:type="character" w:customStyle="1" w:styleId="WW8Num1z2">
    <w:name w:val="WW8Num1z2"/>
    <w:rsid w:val="00DE6351"/>
  </w:style>
  <w:style w:type="character" w:customStyle="1" w:styleId="WW8Num1z3">
    <w:name w:val="WW8Num1z3"/>
    <w:rsid w:val="00DE6351"/>
  </w:style>
  <w:style w:type="character" w:customStyle="1" w:styleId="WW8Num1z4">
    <w:name w:val="WW8Num1z4"/>
    <w:rsid w:val="00DE6351"/>
  </w:style>
  <w:style w:type="character" w:customStyle="1" w:styleId="WW8Num1z5">
    <w:name w:val="WW8Num1z5"/>
    <w:rsid w:val="00DE6351"/>
  </w:style>
  <w:style w:type="character" w:customStyle="1" w:styleId="WW8Num1z6">
    <w:name w:val="WW8Num1z6"/>
    <w:rsid w:val="00DE6351"/>
  </w:style>
  <w:style w:type="character" w:customStyle="1" w:styleId="WW8Num1z7">
    <w:name w:val="WW8Num1z7"/>
    <w:rsid w:val="00DE6351"/>
  </w:style>
  <w:style w:type="character" w:customStyle="1" w:styleId="WW8Num1z8">
    <w:name w:val="WW8Num1z8"/>
    <w:rsid w:val="00DE6351"/>
  </w:style>
  <w:style w:type="character" w:customStyle="1" w:styleId="WW8Num2z0">
    <w:name w:val="WW8Num2z0"/>
    <w:rsid w:val="00DE6351"/>
  </w:style>
  <w:style w:type="character" w:customStyle="1" w:styleId="WW8Num2z1">
    <w:name w:val="WW8Num2z1"/>
    <w:rsid w:val="00DE6351"/>
  </w:style>
  <w:style w:type="character" w:customStyle="1" w:styleId="WW8Num2z2">
    <w:name w:val="WW8Num2z2"/>
    <w:rsid w:val="00DE6351"/>
  </w:style>
  <w:style w:type="character" w:customStyle="1" w:styleId="WW8Num2z3">
    <w:name w:val="WW8Num2z3"/>
    <w:rsid w:val="00DE6351"/>
  </w:style>
  <w:style w:type="character" w:customStyle="1" w:styleId="WW8Num2z4">
    <w:name w:val="WW8Num2z4"/>
    <w:rsid w:val="00DE6351"/>
  </w:style>
  <w:style w:type="character" w:customStyle="1" w:styleId="WW8Num2z5">
    <w:name w:val="WW8Num2z5"/>
    <w:rsid w:val="00DE6351"/>
  </w:style>
  <w:style w:type="character" w:customStyle="1" w:styleId="WW8Num2z6">
    <w:name w:val="WW8Num2z6"/>
    <w:rsid w:val="00DE6351"/>
  </w:style>
  <w:style w:type="character" w:customStyle="1" w:styleId="WW8Num2z7">
    <w:name w:val="WW8Num2z7"/>
    <w:rsid w:val="00DE6351"/>
  </w:style>
  <w:style w:type="character" w:customStyle="1" w:styleId="WW8Num2z8">
    <w:name w:val="WW8Num2z8"/>
    <w:rsid w:val="00DE6351"/>
  </w:style>
  <w:style w:type="character" w:customStyle="1" w:styleId="WW8Num3z0">
    <w:name w:val="WW8Num3z0"/>
    <w:rsid w:val="00DE6351"/>
  </w:style>
  <w:style w:type="character" w:customStyle="1" w:styleId="WW8Num3z1">
    <w:name w:val="WW8Num3z1"/>
    <w:rsid w:val="00DE6351"/>
  </w:style>
  <w:style w:type="character" w:customStyle="1" w:styleId="WW8Num3z2">
    <w:name w:val="WW8Num3z2"/>
    <w:rsid w:val="00DE6351"/>
  </w:style>
  <w:style w:type="character" w:customStyle="1" w:styleId="WW8Num3z3">
    <w:name w:val="WW8Num3z3"/>
    <w:rsid w:val="00DE6351"/>
  </w:style>
  <w:style w:type="character" w:customStyle="1" w:styleId="WW8Num3z4">
    <w:name w:val="WW8Num3z4"/>
    <w:rsid w:val="00DE6351"/>
  </w:style>
  <w:style w:type="character" w:customStyle="1" w:styleId="WW8Num3z5">
    <w:name w:val="WW8Num3z5"/>
    <w:rsid w:val="00DE6351"/>
  </w:style>
  <w:style w:type="character" w:customStyle="1" w:styleId="WW8Num3z6">
    <w:name w:val="WW8Num3z6"/>
    <w:rsid w:val="00DE6351"/>
  </w:style>
  <w:style w:type="character" w:customStyle="1" w:styleId="WW8Num3z7">
    <w:name w:val="WW8Num3z7"/>
    <w:rsid w:val="00DE6351"/>
  </w:style>
  <w:style w:type="character" w:customStyle="1" w:styleId="WW8Num3z8">
    <w:name w:val="WW8Num3z8"/>
    <w:rsid w:val="00DE6351"/>
  </w:style>
  <w:style w:type="character" w:customStyle="1" w:styleId="WW8Num4z0">
    <w:name w:val="WW8Num4z0"/>
    <w:rsid w:val="00DE6351"/>
  </w:style>
  <w:style w:type="character" w:customStyle="1" w:styleId="WW8Num4z1">
    <w:name w:val="WW8Num4z1"/>
    <w:rsid w:val="00DE6351"/>
  </w:style>
  <w:style w:type="character" w:customStyle="1" w:styleId="WW8Num4z2">
    <w:name w:val="WW8Num4z2"/>
    <w:rsid w:val="00DE6351"/>
  </w:style>
  <w:style w:type="character" w:customStyle="1" w:styleId="WW8Num4z3">
    <w:name w:val="WW8Num4z3"/>
    <w:rsid w:val="00DE6351"/>
  </w:style>
  <w:style w:type="character" w:customStyle="1" w:styleId="WW8Num4z4">
    <w:name w:val="WW8Num4z4"/>
    <w:rsid w:val="00DE6351"/>
  </w:style>
  <w:style w:type="character" w:customStyle="1" w:styleId="WW8Num4z5">
    <w:name w:val="WW8Num4z5"/>
    <w:rsid w:val="00DE6351"/>
  </w:style>
  <w:style w:type="character" w:customStyle="1" w:styleId="WW8Num4z6">
    <w:name w:val="WW8Num4z6"/>
    <w:rsid w:val="00DE6351"/>
  </w:style>
  <w:style w:type="character" w:customStyle="1" w:styleId="WW8Num4z7">
    <w:name w:val="WW8Num4z7"/>
    <w:rsid w:val="00DE6351"/>
  </w:style>
  <w:style w:type="character" w:customStyle="1" w:styleId="WW8Num4z8">
    <w:name w:val="WW8Num4z8"/>
    <w:rsid w:val="00DE6351"/>
  </w:style>
  <w:style w:type="character" w:customStyle="1" w:styleId="WW8Num5z0">
    <w:name w:val="WW8Num5z0"/>
    <w:rsid w:val="00DE6351"/>
  </w:style>
  <w:style w:type="character" w:customStyle="1" w:styleId="WW8Num5z1">
    <w:name w:val="WW8Num5z1"/>
    <w:rsid w:val="00DE6351"/>
  </w:style>
  <w:style w:type="character" w:customStyle="1" w:styleId="WW8Num5z2">
    <w:name w:val="WW8Num5z2"/>
    <w:rsid w:val="00DE6351"/>
  </w:style>
  <w:style w:type="character" w:customStyle="1" w:styleId="WW8Num5z3">
    <w:name w:val="WW8Num5z3"/>
    <w:rsid w:val="00DE6351"/>
  </w:style>
  <w:style w:type="character" w:customStyle="1" w:styleId="WW8Num5z4">
    <w:name w:val="WW8Num5z4"/>
    <w:rsid w:val="00DE6351"/>
  </w:style>
  <w:style w:type="character" w:customStyle="1" w:styleId="WW8Num5z5">
    <w:name w:val="WW8Num5z5"/>
    <w:rsid w:val="00DE6351"/>
  </w:style>
  <w:style w:type="character" w:customStyle="1" w:styleId="WW8Num5z6">
    <w:name w:val="WW8Num5z6"/>
    <w:rsid w:val="00DE6351"/>
  </w:style>
  <w:style w:type="character" w:customStyle="1" w:styleId="WW8Num5z7">
    <w:name w:val="WW8Num5z7"/>
    <w:rsid w:val="00DE6351"/>
  </w:style>
  <w:style w:type="character" w:customStyle="1" w:styleId="WW8Num5z8">
    <w:name w:val="WW8Num5z8"/>
    <w:rsid w:val="00DE6351"/>
  </w:style>
  <w:style w:type="character" w:customStyle="1" w:styleId="WW8Num6z0">
    <w:name w:val="WW8Num6z0"/>
    <w:rsid w:val="00DE6351"/>
  </w:style>
  <w:style w:type="character" w:customStyle="1" w:styleId="WW8Num6z1">
    <w:name w:val="WW8Num6z1"/>
    <w:rsid w:val="00DE6351"/>
  </w:style>
  <w:style w:type="character" w:customStyle="1" w:styleId="WW8Num6z2">
    <w:name w:val="WW8Num6z2"/>
    <w:rsid w:val="00DE6351"/>
  </w:style>
  <w:style w:type="character" w:customStyle="1" w:styleId="WW8Num6z3">
    <w:name w:val="WW8Num6z3"/>
    <w:rsid w:val="00DE6351"/>
  </w:style>
  <w:style w:type="character" w:customStyle="1" w:styleId="WW8Num6z4">
    <w:name w:val="WW8Num6z4"/>
    <w:rsid w:val="00DE6351"/>
  </w:style>
  <w:style w:type="character" w:customStyle="1" w:styleId="WW8Num6z5">
    <w:name w:val="WW8Num6z5"/>
    <w:rsid w:val="00DE6351"/>
  </w:style>
  <w:style w:type="character" w:customStyle="1" w:styleId="WW8Num6z6">
    <w:name w:val="WW8Num6z6"/>
    <w:rsid w:val="00DE6351"/>
  </w:style>
  <w:style w:type="character" w:customStyle="1" w:styleId="WW8Num6z7">
    <w:name w:val="WW8Num6z7"/>
    <w:rsid w:val="00DE6351"/>
  </w:style>
  <w:style w:type="character" w:customStyle="1" w:styleId="WW8Num6z8">
    <w:name w:val="WW8Num6z8"/>
    <w:rsid w:val="00DE6351"/>
  </w:style>
  <w:style w:type="character" w:customStyle="1" w:styleId="WW8Num7z0">
    <w:name w:val="WW8Num7z0"/>
    <w:rsid w:val="00DE6351"/>
  </w:style>
  <w:style w:type="character" w:customStyle="1" w:styleId="WW8Num7z1">
    <w:name w:val="WW8Num7z1"/>
    <w:rsid w:val="00DE6351"/>
  </w:style>
  <w:style w:type="character" w:customStyle="1" w:styleId="WW8Num7z2">
    <w:name w:val="WW8Num7z2"/>
    <w:rsid w:val="00DE6351"/>
  </w:style>
  <w:style w:type="character" w:customStyle="1" w:styleId="WW8Num7z3">
    <w:name w:val="WW8Num7z3"/>
    <w:rsid w:val="00DE6351"/>
  </w:style>
  <w:style w:type="character" w:customStyle="1" w:styleId="WW8Num7z4">
    <w:name w:val="WW8Num7z4"/>
    <w:rsid w:val="00DE6351"/>
  </w:style>
  <w:style w:type="character" w:customStyle="1" w:styleId="WW8Num7z5">
    <w:name w:val="WW8Num7z5"/>
    <w:rsid w:val="00DE6351"/>
  </w:style>
  <w:style w:type="character" w:customStyle="1" w:styleId="WW8Num7z6">
    <w:name w:val="WW8Num7z6"/>
    <w:rsid w:val="00DE6351"/>
  </w:style>
  <w:style w:type="character" w:customStyle="1" w:styleId="WW8Num7z7">
    <w:name w:val="WW8Num7z7"/>
    <w:rsid w:val="00DE6351"/>
  </w:style>
  <w:style w:type="character" w:customStyle="1" w:styleId="WW8Num7z8">
    <w:name w:val="WW8Num7z8"/>
    <w:rsid w:val="00DE6351"/>
  </w:style>
  <w:style w:type="character" w:customStyle="1" w:styleId="WW8Num8z0">
    <w:name w:val="WW8Num8z0"/>
    <w:rsid w:val="00DE6351"/>
  </w:style>
  <w:style w:type="character" w:customStyle="1" w:styleId="WW8Num8z1">
    <w:name w:val="WW8Num8z1"/>
    <w:rsid w:val="00DE6351"/>
  </w:style>
  <w:style w:type="character" w:customStyle="1" w:styleId="WW8Num8z2">
    <w:name w:val="WW8Num8z2"/>
    <w:rsid w:val="00DE6351"/>
  </w:style>
  <w:style w:type="character" w:customStyle="1" w:styleId="WW8Num8z3">
    <w:name w:val="WW8Num8z3"/>
    <w:rsid w:val="00DE6351"/>
  </w:style>
  <w:style w:type="character" w:customStyle="1" w:styleId="WW8Num8z4">
    <w:name w:val="WW8Num8z4"/>
    <w:rsid w:val="00DE6351"/>
  </w:style>
  <w:style w:type="character" w:customStyle="1" w:styleId="WW8Num8z5">
    <w:name w:val="WW8Num8z5"/>
    <w:rsid w:val="00DE6351"/>
  </w:style>
  <w:style w:type="character" w:customStyle="1" w:styleId="WW8Num8z6">
    <w:name w:val="WW8Num8z6"/>
    <w:rsid w:val="00DE6351"/>
  </w:style>
  <w:style w:type="character" w:customStyle="1" w:styleId="WW8Num8z7">
    <w:name w:val="WW8Num8z7"/>
    <w:rsid w:val="00DE6351"/>
  </w:style>
  <w:style w:type="character" w:customStyle="1" w:styleId="WW8Num8z8">
    <w:name w:val="WW8Num8z8"/>
    <w:rsid w:val="00DE6351"/>
  </w:style>
  <w:style w:type="character" w:customStyle="1" w:styleId="WW8Num9z0">
    <w:name w:val="WW8Num9z0"/>
    <w:rsid w:val="00DE6351"/>
  </w:style>
  <w:style w:type="character" w:customStyle="1" w:styleId="WW8Num9z1">
    <w:name w:val="WW8Num9z1"/>
    <w:rsid w:val="00DE6351"/>
  </w:style>
  <w:style w:type="character" w:customStyle="1" w:styleId="WW8Num9z2">
    <w:name w:val="WW8Num9z2"/>
    <w:rsid w:val="00DE6351"/>
  </w:style>
  <w:style w:type="character" w:customStyle="1" w:styleId="WW8Num9z3">
    <w:name w:val="WW8Num9z3"/>
    <w:rsid w:val="00DE6351"/>
  </w:style>
  <w:style w:type="character" w:customStyle="1" w:styleId="WW8Num9z4">
    <w:name w:val="WW8Num9z4"/>
    <w:rsid w:val="00DE6351"/>
  </w:style>
  <w:style w:type="character" w:customStyle="1" w:styleId="WW8Num9z5">
    <w:name w:val="WW8Num9z5"/>
    <w:rsid w:val="00DE6351"/>
  </w:style>
  <w:style w:type="character" w:customStyle="1" w:styleId="WW8Num9z6">
    <w:name w:val="WW8Num9z6"/>
    <w:rsid w:val="00DE6351"/>
  </w:style>
  <w:style w:type="character" w:customStyle="1" w:styleId="WW8Num9z7">
    <w:name w:val="WW8Num9z7"/>
    <w:rsid w:val="00DE6351"/>
  </w:style>
  <w:style w:type="character" w:customStyle="1" w:styleId="WW8Num9z8">
    <w:name w:val="WW8Num9z8"/>
    <w:rsid w:val="00DE6351"/>
  </w:style>
  <w:style w:type="character" w:customStyle="1" w:styleId="WW8Num10z0">
    <w:name w:val="WW8Num10z0"/>
    <w:rsid w:val="00DE6351"/>
  </w:style>
  <w:style w:type="character" w:customStyle="1" w:styleId="WW8Num10z1">
    <w:name w:val="WW8Num10z1"/>
    <w:rsid w:val="00DE635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sid w:val="00DE6351"/>
  </w:style>
  <w:style w:type="character" w:customStyle="1" w:styleId="WW8Num10z3">
    <w:name w:val="WW8Num10z3"/>
    <w:rsid w:val="00DE6351"/>
  </w:style>
  <w:style w:type="character" w:customStyle="1" w:styleId="WW8Num10z4">
    <w:name w:val="WW8Num10z4"/>
    <w:rsid w:val="00DE6351"/>
  </w:style>
  <w:style w:type="character" w:customStyle="1" w:styleId="WW8Num10z5">
    <w:name w:val="WW8Num10z5"/>
    <w:rsid w:val="00DE6351"/>
  </w:style>
  <w:style w:type="character" w:customStyle="1" w:styleId="WW8Num10z6">
    <w:name w:val="WW8Num10z6"/>
    <w:rsid w:val="00DE6351"/>
  </w:style>
  <w:style w:type="character" w:customStyle="1" w:styleId="WW8Num10z7">
    <w:name w:val="WW8Num10z7"/>
    <w:rsid w:val="00DE6351"/>
  </w:style>
  <w:style w:type="character" w:customStyle="1" w:styleId="WW8Num10z8">
    <w:name w:val="WW8Num10z8"/>
    <w:rsid w:val="00DE6351"/>
  </w:style>
  <w:style w:type="character" w:customStyle="1" w:styleId="WW8Num11z0">
    <w:name w:val="WW8Num11z0"/>
    <w:rsid w:val="00DE6351"/>
  </w:style>
  <w:style w:type="character" w:customStyle="1" w:styleId="WW8Num11z1">
    <w:name w:val="WW8Num11z1"/>
    <w:rsid w:val="00DE6351"/>
  </w:style>
  <w:style w:type="character" w:customStyle="1" w:styleId="WW8Num11z2">
    <w:name w:val="WW8Num11z2"/>
    <w:rsid w:val="00DE6351"/>
  </w:style>
  <w:style w:type="character" w:customStyle="1" w:styleId="WW8Num11z3">
    <w:name w:val="WW8Num11z3"/>
    <w:rsid w:val="00DE6351"/>
  </w:style>
  <w:style w:type="character" w:customStyle="1" w:styleId="WW8Num11z4">
    <w:name w:val="WW8Num11z4"/>
    <w:rsid w:val="00DE6351"/>
  </w:style>
  <w:style w:type="character" w:customStyle="1" w:styleId="WW8Num11z5">
    <w:name w:val="WW8Num11z5"/>
    <w:rsid w:val="00DE6351"/>
  </w:style>
  <w:style w:type="character" w:customStyle="1" w:styleId="WW8Num11z6">
    <w:name w:val="WW8Num11z6"/>
    <w:rsid w:val="00DE6351"/>
  </w:style>
  <w:style w:type="character" w:customStyle="1" w:styleId="WW8Num11z7">
    <w:name w:val="WW8Num11z7"/>
    <w:rsid w:val="00DE6351"/>
  </w:style>
  <w:style w:type="character" w:customStyle="1" w:styleId="WW8Num11z8">
    <w:name w:val="WW8Num11z8"/>
    <w:rsid w:val="00DE6351"/>
  </w:style>
  <w:style w:type="character" w:customStyle="1" w:styleId="WW8Num12z0">
    <w:name w:val="WW8Num12z0"/>
    <w:rsid w:val="00DE6351"/>
  </w:style>
  <w:style w:type="character" w:customStyle="1" w:styleId="WW8Num12z1">
    <w:name w:val="WW8Num12z1"/>
    <w:rsid w:val="00DE6351"/>
  </w:style>
  <w:style w:type="character" w:customStyle="1" w:styleId="WW8Num12z2">
    <w:name w:val="WW8Num12z2"/>
    <w:rsid w:val="00DE6351"/>
  </w:style>
  <w:style w:type="character" w:customStyle="1" w:styleId="WW8Num12z3">
    <w:name w:val="WW8Num12z3"/>
    <w:rsid w:val="00DE6351"/>
  </w:style>
  <w:style w:type="character" w:customStyle="1" w:styleId="WW8Num12z4">
    <w:name w:val="WW8Num12z4"/>
    <w:rsid w:val="00DE6351"/>
  </w:style>
  <w:style w:type="character" w:customStyle="1" w:styleId="WW8Num12z5">
    <w:name w:val="WW8Num12z5"/>
    <w:rsid w:val="00DE6351"/>
  </w:style>
  <w:style w:type="character" w:customStyle="1" w:styleId="WW8Num12z6">
    <w:name w:val="WW8Num12z6"/>
    <w:rsid w:val="00DE6351"/>
  </w:style>
  <w:style w:type="character" w:customStyle="1" w:styleId="WW8Num12z7">
    <w:name w:val="WW8Num12z7"/>
    <w:rsid w:val="00DE6351"/>
  </w:style>
  <w:style w:type="character" w:customStyle="1" w:styleId="WW8Num12z8">
    <w:name w:val="WW8Num12z8"/>
    <w:rsid w:val="00DE6351"/>
  </w:style>
  <w:style w:type="character" w:customStyle="1" w:styleId="WW8Num13z0">
    <w:name w:val="WW8Num13z0"/>
    <w:rsid w:val="00DE6351"/>
  </w:style>
  <w:style w:type="character" w:customStyle="1" w:styleId="WW8Num13z1">
    <w:name w:val="WW8Num13z1"/>
    <w:rsid w:val="00DE6351"/>
  </w:style>
  <w:style w:type="character" w:customStyle="1" w:styleId="WW8Num13z2">
    <w:name w:val="WW8Num13z2"/>
    <w:rsid w:val="00DE6351"/>
  </w:style>
  <w:style w:type="character" w:customStyle="1" w:styleId="WW8Num13z3">
    <w:name w:val="WW8Num13z3"/>
    <w:rsid w:val="00DE6351"/>
  </w:style>
  <w:style w:type="character" w:customStyle="1" w:styleId="WW8Num13z4">
    <w:name w:val="WW8Num13z4"/>
    <w:rsid w:val="00DE6351"/>
  </w:style>
  <w:style w:type="character" w:customStyle="1" w:styleId="WW8Num13z5">
    <w:name w:val="WW8Num13z5"/>
    <w:rsid w:val="00DE6351"/>
  </w:style>
  <w:style w:type="character" w:customStyle="1" w:styleId="WW8Num13z6">
    <w:name w:val="WW8Num13z6"/>
    <w:rsid w:val="00DE6351"/>
  </w:style>
  <w:style w:type="character" w:customStyle="1" w:styleId="WW8Num13z7">
    <w:name w:val="WW8Num13z7"/>
    <w:rsid w:val="00DE6351"/>
  </w:style>
  <w:style w:type="character" w:customStyle="1" w:styleId="WW8Num13z8">
    <w:name w:val="WW8Num13z8"/>
    <w:rsid w:val="00DE6351"/>
  </w:style>
  <w:style w:type="character" w:customStyle="1" w:styleId="WW8Num14z0">
    <w:name w:val="WW8Num14z0"/>
    <w:rsid w:val="00DE6351"/>
  </w:style>
  <w:style w:type="character" w:customStyle="1" w:styleId="WW8Num14z1">
    <w:name w:val="WW8Num14z1"/>
    <w:rsid w:val="00DE6351"/>
  </w:style>
  <w:style w:type="character" w:customStyle="1" w:styleId="WW8Num14z2">
    <w:name w:val="WW8Num14z2"/>
    <w:rsid w:val="00DE6351"/>
  </w:style>
  <w:style w:type="character" w:customStyle="1" w:styleId="WW8Num14z3">
    <w:name w:val="WW8Num14z3"/>
    <w:rsid w:val="00DE6351"/>
  </w:style>
  <w:style w:type="character" w:customStyle="1" w:styleId="WW8Num14z4">
    <w:name w:val="WW8Num14z4"/>
    <w:rsid w:val="00DE6351"/>
  </w:style>
  <w:style w:type="character" w:customStyle="1" w:styleId="WW8Num14z5">
    <w:name w:val="WW8Num14z5"/>
    <w:rsid w:val="00DE6351"/>
  </w:style>
  <w:style w:type="character" w:customStyle="1" w:styleId="WW8Num14z6">
    <w:name w:val="WW8Num14z6"/>
    <w:rsid w:val="00DE6351"/>
  </w:style>
  <w:style w:type="character" w:customStyle="1" w:styleId="WW8Num14z7">
    <w:name w:val="WW8Num14z7"/>
    <w:rsid w:val="00DE6351"/>
  </w:style>
  <w:style w:type="character" w:customStyle="1" w:styleId="WW8Num14z8">
    <w:name w:val="WW8Num14z8"/>
    <w:rsid w:val="00DE6351"/>
  </w:style>
  <w:style w:type="character" w:customStyle="1" w:styleId="WW8Num15z0">
    <w:name w:val="WW8Num15z0"/>
    <w:rsid w:val="00DE6351"/>
  </w:style>
  <w:style w:type="character" w:customStyle="1" w:styleId="WW8Num15z1">
    <w:name w:val="WW8Num15z1"/>
    <w:rsid w:val="00DE6351"/>
  </w:style>
  <w:style w:type="character" w:customStyle="1" w:styleId="WW8Num15z2">
    <w:name w:val="WW8Num15z2"/>
    <w:rsid w:val="00DE6351"/>
  </w:style>
  <w:style w:type="character" w:customStyle="1" w:styleId="WW8Num15z3">
    <w:name w:val="WW8Num15z3"/>
    <w:rsid w:val="00DE6351"/>
  </w:style>
  <w:style w:type="character" w:customStyle="1" w:styleId="WW8Num15z4">
    <w:name w:val="WW8Num15z4"/>
    <w:rsid w:val="00DE6351"/>
  </w:style>
  <w:style w:type="character" w:customStyle="1" w:styleId="WW8Num15z5">
    <w:name w:val="WW8Num15z5"/>
    <w:rsid w:val="00DE6351"/>
  </w:style>
  <w:style w:type="character" w:customStyle="1" w:styleId="WW8Num15z6">
    <w:name w:val="WW8Num15z6"/>
    <w:rsid w:val="00DE6351"/>
  </w:style>
  <w:style w:type="character" w:customStyle="1" w:styleId="WW8Num15z7">
    <w:name w:val="WW8Num15z7"/>
    <w:rsid w:val="00DE6351"/>
  </w:style>
  <w:style w:type="character" w:customStyle="1" w:styleId="WW8Num15z8">
    <w:name w:val="WW8Num15z8"/>
    <w:rsid w:val="00DE6351"/>
  </w:style>
  <w:style w:type="character" w:customStyle="1" w:styleId="WW8Num16z0">
    <w:name w:val="WW8Num16z0"/>
    <w:rsid w:val="00DE6351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rsid w:val="00DE6351"/>
  </w:style>
  <w:style w:type="character" w:customStyle="1" w:styleId="WW8Num16z2">
    <w:name w:val="WW8Num16z2"/>
    <w:rsid w:val="00DE6351"/>
  </w:style>
  <w:style w:type="character" w:customStyle="1" w:styleId="WW8Num16z3">
    <w:name w:val="WW8Num16z3"/>
    <w:rsid w:val="00DE6351"/>
  </w:style>
  <w:style w:type="character" w:customStyle="1" w:styleId="WW8Num16z4">
    <w:name w:val="WW8Num16z4"/>
    <w:rsid w:val="00DE6351"/>
  </w:style>
  <w:style w:type="character" w:customStyle="1" w:styleId="WW8Num16z5">
    <w:name w:val="WW8Num16z5"/>
    <w:rsid w:val="00DE6351"/>
  </w:style>
  <w:style w:type="character" w:customStyle="1" w:styleId="WW8Num16z6">
    <w:name w:val="WW8Num16z6"/>
    <w:rsid w:val="00DE6351"/>
  </w:style>
  <w:style w:type="character" w:customStyle="1" w:styleId="WW8Num16z7">
    <w:name w:val="WW8Num16z7"/>
    <w:rsid w:val="00DE6351"/>
  </w:style>
  <w:style w:type="character" w:customStyle="1" w:styleId="WW8Num16z8">
    <w:name w:val="WW8Num16z8"/>
    <w:rsid w:val="00DE6351"/>
  </w:style>
  <w:style w:type="character" w:customStyle="1" w:styleId="WW8Num17z0">
    <w:name w:val="WW8Num17z0"/>
    <w:rsid w:val="00DE6351"/>
  </w:style>
  <w:style w:type="character" w:customStyle="1" w:styleId="WW8Num17z1">
    <w:name w:val="WW8Num17z1"/>
    <w:rsid w:val="00DE6351"/>
  </w:style>
  <w:style w:type="character" w:customStyle="1" w:styleId="WW8Num17z2">
    <w:name w:val="WW8Num17z2"/>
    <w:rsid w:val="00DE6351"/>
  </w:style>
  <w:style w:type="character" w:customStyle="1" w:styleId="WW8Num17z3">
    <w:name w:val="WW8Num17z3"/>
    <w:rsid w:val="00DE6351"/>
  </w:style>
  <w:style w:type="character" w:customStyle="1" w:styleId="WW8Num17z4">
    <w:name w:val="WW8Num17z4"/>
    <w:rsid w:val="00DE6351"/>
  </w:style>
  <w:style w:type="character" w:customStyle="1" w:styleId="WW8Num17z5">
    <w:name w:val="WW8Num17z5"/>
    <w:rsid w:val="00DE6351"/>
  </w:style>
  <w:style w:type="character" w:customStyle="1" w:styleId="WW8Num17z6">
    <w:name w:val="WW8Num17z6"/>
    <w:rsid w:val="00DE6351"/>
  </w:style>
  <w:style w:type="character" w:customStyle="1" w:styleId="WW8Num17z7">
    <w:name w:val="WW8Num17z7"/>
    <w:rsid w:val="00DE6351"/>
  </w:style>
  <w:style w:type="character" w:customStyle="1" w:styleId="WW8Num17z8">
    <w:name w:val="WW8Num17z8"/>
    <w:rsid w:val="00DE6351"/>
  </w:style>
  <w:style w:type="character" w:customStyle="1" w:styleId="WW8Num18z0">
    <w:name w:val="WW8Num18z0"/>
    <w:rsid w:val="00DE6351"/>
  </w:style>
  <w:style w:type="character" w:customStyle="1" w:styleId="WW8Num18z1">
    <w:name w:val="WW8Num18z1"/>
    <w:rsid w:val="00DE6351"/>
  </w:style>
  <w:style w:type="character" w:customStyle="1" w:styleId="WW8Num18z2">
    <w:name w:val="WW8Num18z2"/>
    <w:rsid w:val="00DE6351"/>
  </w:style>
  <w:style w:type="character" w:customStyle="1" w:styleId="WW8Num18z3">
    <w:name w:val="WW8Num18z3"/>
    <w:rsid w:val="00DE6351"/>
  </w:style>
  <w:style w:type="character" w:customStyle="1" w:styleId="WW8Num18z4">
    <w:name w:val="WW8Num18z4"/>
    <w:rsid w:val="00DE6351"/>
  </w:style>
  <w:style w:type="character" w:customStyle="1" w:styleId="WW8Num18z5">
    <w:name w:val="WW8Num18z5"/>
    <w:rsid w:val="00DE6351"/>
  </w:style>
  <w:style w:type="character" w:customStyle="1" w:styleId="WW8Num18z6">
    <w:name w:val="WW8Num18z6"/>
    <w:rsid w:val="00DE6351"/>
  </w:style>
  <w:style w:type="character" w:customStyle="1" w:styleId="WW8Num18z7">
    <w:name w:val="WW8Num18z7"/>
    <w:rsid w:val="00DE6351"/>
  </w:style>
  <w:style w:type="character" w:customStyle="1" w:styleId="WW8Num18z8">
    <w:name w:val="WW8Num18z8"/>
    <w:rsid w:val="00DE6351"/>
  </w:style>
  <w:style w:type="character" w:customStyle="1" w:styleId="WW8Num19z0">
    <w:name w:val="WW8Num19z0"/>
    <w:rsid w:val="00DE6351"/>
  </w:style>
  <w:style w:type="character" w:customStyle="1" w:styleId="WW8Num19z1">
    <w:name w:val="WW8Num19z1"/>
    <w:rsid w:val="00DE6351"/>
  </w:style>
  <w:style w:type="character" w:customStyle="1" w:styleId="WW8Num19z2">
    <w:name w:val="WW8Num19z2"/>
    <w:rsid w:val="00DE6351"/>
  </w:style>
  <w:style w:type="character" w:customStyle="1" w:styleId="WW8Num19z3">
    <w:name w:val="WW8Num19z3"/>
    <w:rsid w:val="00DE6351"/>
  </w:style>
  <w:style w:type="character" w:customStyle="1" w:styleId="WW8Num19z4">
    <w:name w:val="WW8Num19z4"/>
    <w:rsid w:val="00DE6351"/>
  </w:style>
  <w:style w:type="character" w:customStyle="1" w:styleId="WW8Num19z5">
    <w:name w:val="WW8Num19z5"/>
    <w:rsid w:val="00DE6351"/>
  </w:style>
  <w:style w:type="character" w:customStyle="1" w:styleId="WW8Num19z6">
    <w:name w:val="WW8Num19z6"/>
    <w:rsid w:val="00DE6351"/>
  </w:style>
  <w:style w:type="character" w:customStyle="1" w:styleId="WW8Num19z7">
    <w:name w:val="WW8Num19z7"/>
    <w:rsid w:val="00DE6351"/>
  </w:style>
  <w:style w:type="character" w:customStyle="1" w:styleId="WW8Num19z8">
    <w:name w:val="WW8Num19z8"/>
    <w:rsid w:val="00DE6351"/>
  </w:style>
  <w:style w:type="character" w:customStyle="1" w:styleId="WW8Num20z0">
    <w:name w:val="WW8Num20z0"/>
    <w:rsid w:val="00DE6351"/>
  </w:style>
  <w:style w:type="character" w:customStyle="1" w:styleId="WW8Num20z1">
    <w:name w:val="WW8Num20z1"/>
    <w:rsid w:val="00DE6351"/>
  </w:style>
  <w:style w:type="character" w:customStyle="1" w:styleId="WW8Num20z2">
    <w:name w:val="WW8Num20z2"/>
    <w:rsid w:val="00DE6351"/>
  </w:style>
  <w:style w:type="character" w:customStyle="1" w:styleId="WW8Num20z3">
    <w:name w:val="WW8Num20z3"/>
    <w:rsid w:val="00DE6351"/>
  </w:style>
  <w:style w:type="character" w:customStyle="1" w:styleId="WW8Num20z4">
    <w:name w:val="WW8Num20z4"/>
    <w:rsid w:val="00DE6351"/>
  </w:style>
  <w:style w:type="character" w:customStyle="1" w:styleId="WW8Num20z5">
    <w:name w:val="WW8Num20z5"/>
    <w:rsid w:val="00DE6351"/>
  </w:style>
  <w:style w:type="character" w:customStyle="1" w:styleId="WW8Num20z6">
    <w:name w:val="WW8Num20z6"/>
    <w:rsid w:val="00DE6351"/>
  </w:style>
  <w:style w:type="character" w:customStyle="1" w:styleId="WW8Num20z7">
    <w:name w:val="WW8Num20z7"/>
    <w:rsid w:val="00DE6351"/>
  </w:style>
  <w:style w:type="character" w:customStyle="1" w:styleId="WW8Num20z8">
    <w:name w:val="WW8Num20z8"/>
    <w:rsid w:val="00DE6351"/>
  </w:style>
  <w:style w:type="character" w:customStyle="1" w:styleId="WW8Num21z0">
    <w:name w:val="WW8Num21z0"/>
    <w:rsid w:val="00DE6351"/>
  </w:style>
  <w:style w:type="character" w:customStyle="1" w:styleId="WW8Num21z1">
    <w:name w:val="WW8Num21z1"/>
    <w:rsid w:val="00DE6351"/>
  </w:style>
  <w:style w:type="character" w:customStyle="1" w:styleId="WW8Num21z2">
    <w:name w:val="WW8Num21z2"/>
    <w:rsid w:val="00DE6351"/>
  </w:style>
  <w:style w:type="character" w:customStyle="1" w:styleId="WW8Num21z3">
    <w:name w:val="WW8Num21z3"/>
    <w:rsid w:val="00DE6351"/>
  </w:style>
  <w:style w:type="character" w:customStyle="1" w:styleId="WW8Num21z4">
    <w:name w:val="WW8Num21z4"/>
    <w:rsid w:val="00DE6351"/>
  </w:style>
  <w:style w:type="character" w:customStyle="1" w:styleId="WW8Num21z5">
    <w:name w:val="WW8Num21z5"/>
    <w:rsid w:val="00DE6351"/>
  </w:style>
  <w:style w:type="character" w:customStyle="1" w:styleId="WW8Num21z6">
    <w:name w:val="WW8Num21z6"/>
    <w:rsid w:val="00DE6351"/>
  </w:style>
  <w:style w:type="character" w:customStyle="1" w:styleId="WW8Num21z7">
    <w:name w:val="WW8Num21z7"/>
    <w:rsid w:val="00DE6351"/>
  </w:style>
  <w:style w:type="character" w:customStyle="1" w:styleId="WW8Num21z8">
    <w:name w:val="WW8Num21z8"/>
    <w:rsid w:val="00DE6351"/>
  </w:style>
  <w:style w:type="character" w:customStyle="1" w:styleId="WW8Num22z0">
    <w:name w:val="WW8Num22z0"/>
    <w:rsid w:val="00DE6351"/>
  </w:style>
  <w:style w:type="character" w:customStyle="1" w:styleId="WW8Num22z1">
    <w:name w:val="WW8Num22z1"/>
    <w:rsid w:val="00DE6351"/>
  </w:style>
  <w:style w:type="character" w:customStyle="1" w:styleId="WW8Num22z2">
    <w:name w:val="WW8Num22z2"/>
    <w:rsid w:val="00DE6351"/>
  </w:style>
  <w:style w:type="character" w:customStyle="1" w:styleId="WW8Num22z3">
    <w:name w:val="WW8Num22z3"/>
    <w:rsid w:val="00DE6351"/>
  </w:style>
  <w:style w:type="character" w:customStyle="1" w:styleId="WW8Num22z4">
    <w:name w:val="WW8Num22z4"/>
    <w:rsid w:val="00DE6351"/>
  </w:style>
  <w:style w:type="character" w:customStyle="1" w:styleId="WW8Num22z5">
    <w:name w:val="WW8Num22z5"/>
    <w:rsid w:val="00DE6351"/>
  </w:style>
  <w:style w:type="character" w:customStyle="1" w:styleId="WW8Num22z6">
    <w:name w:val="WW8Num22z6"/>
    <w:rsid w:val="00DE6351"/>
  </w:style>
  <w:style w:type="character" w:customStyle="1" w:styleId="WW8Num22z7">
    <w:name w:val="WW8Num22z7"/>
    <w:rsid w:val="00DE6351"/>
  </w:style>
  <w:style w:type="character" w:customStyle="1" w:styleId="WW8Num22z8">
    <w:name w:val="WW8Num22z8"/>
    <w:rsid w:val="00DE6351"/>
  </w:style>
  <w:style w:type="character" w:customStyle="1" w:styleId="WW8Num23z0">
    <w:name w:val="WW8Num23z0"/>
    <w:rsid w:val="00DE6351"/>
  </w:style>
  <w:style w:type="character" w:customStyle="1" w:styleId="WW8Num23z1">
    <w:name w:val="WW8Num23z1"/>
    <w:rsid w:val="00DE6351"/>
  </w:style>
  <w:style w:type="character" w:customStyle="1" w:styleId="WW8Num23z2">
    <w:name w:val="WW8Num23z2"/>
    <w:rsid w:val="00DE6351"/>
  </w:style>
  <w:style w:type="character" w:customStyle="1" w:styleId="WW8Num23z3">
    <w:name w:val="WW8Num23z3"/>
    <w:rsid w:val="00DE6351"/>
  </w:style>
  <w:style w:type="character" w:customStyle="1" w:styleId="WW8Num23z4">
    <w:name w:val="WW8Num23z4"/>
    <w:rsid w:val="00DE6351"/>
  </w:style>
  <w:style w:type="character" w:customStyle="1" w:styleId="WW8Num23z5">
    <w:name w:val="WW8Num23z5"/>
    <w:rsid w:val="00DE6351"/>
  </w:style>
  <w:style w:type="character" w:customStyle="1" w:styleId="WW8Num23z6">
    <w:name w:val="WW8Num23z6"/>
    <w:rsid w:val="00DE6351"/>
  </w:style>
  <w:style w:type="character" w:customStyle="1" w:styleId="WW8Num23z7">
    <w:name w:val="WW8Num23z7"/>
    <w:rsid w:val="00DE6351"/>
  </w:style>
  <w:style w:type="character" w:customStyle="1" w:styleId="WW8Num23z8">
    <w:name w:val="WW8Num23z8"/>
    <w:rsid w:val="00DE6351"/>
  </w:style>
  <w:style w:type="character" w:customStyle="1" w:styleId="WW8Num24z0">
    <w:name w:val="WW8Num24z0"/>
    <w:rsid w:val="00DE6351"/>
  </w:style>
  <w:style w:type="character" w:customStyle="1" w:styleId="WW8Num24z1">
    <w:name w:val="WW8Num24z1"/>
    <w:rsid w:val="00DE6351"/>
  </w:style>
  <w:style w:type="character" w:customStyle="1" w:styleId="WW8Num24z2">
    <w:name w:val="WW8Num24z2"/>
    <w:rsid w:val="00DE6351"/>
  </w:style>
  <w:style w:type="character" w:customStyle="1" w:styleId="WW8Num24z3">
    <w:name w:val="WW8Num24z3"/>
    <w:rsid w:val="00DE6351"/>
  </w:style>
  <w:style w:type="character" w:customStyle="1" w:styleId="WW8Num24z4">
    <w:name w:val="WW8Num24z4"/>
    <w:rsid w:val="00DE6351"/>
  </w:style>
  <w:style w:type="character" w:customStyle="1" w:styleId="WW8Num24z5">
    <w:name w:val="WW8Num24z5"/>
    <w:rsid w:val="00DE6351"/>
  </w:style>
  <w:style w:type="character" w:customStyle="1" w:styleId="WW8Num24z6">
    <w:name w:val="WW8Num24z6"/>
    <w:rsid w:val="00DE6351"/>
  </w:style>
  <w:style w:type="character" w:customStyle="1" w:styleId="WW8Num24z7">
    <w:name w:val="WW8Num24z7"/>
    <w:rsid w:val="00DE6351"/>
  </w:style>
  <w:style w:type="character" w:customStyle="1" w:styleId="WW8Num24z8">
    <w:name w:val="WW8Num24z8"/>
    <w:rsid w:val="00DE6351"/>
  </w:style>
  <w:style w:type="character" w:customStyle="1" w:styleId="WW8Num25z0">
    <w:name w:val="WW8Num25z0"/>
    <w:rsid w:val="00DE6351"/>
  </w:style>
  <w:style w:type="character" w:customStyle="1" w:styleId="WW8Num25z1">
    <w:name w:val="WW8Num25z1"/>
    <w:rsid w:val="00DE6351"/>
  </w:style>
  <w:style w:type="character" w:customStyle="1" w:styleId="WW8Num25z2">
    <w:name w:val="WW8Num25z2"/>
    <w:rsid w:val="00DE6351"/>
  </w:style>
  <w:style w:type="character" w:customStyle="1" w:styleId="WW8Num25z3">
    <w:name w:val="WW8Num25z3"/>
    <w:rsid w:val="00DE6351"/>
  </w:style>
  <w:style w:type="character" w:customStyle="1" w:styleId="WW8Num25z4">
    <w:name w:val="WW8Num25z4"/>
    <w:rsid w:val="00DE6351"/>
  </w:style>
  <w:style w:type="character" w:customStyle="1" w:styleId="WW8Num25z5">
    <w:name w:val="WW8Num25z5"/>
    <w:rsid w:val="00DE6351"/>
  </w:style>
  <w:style w:type="character" w:customStyle="1" w:styleId="WW8Num25z6">
    <w:name w:val="WW8Num25z6"/>
    <w:rsid w:val="00DE6351"/>
  </w:style>
  <w:style w:type="character" w:customStyle="1" w:styleId="WW8Num25z7">
    <w:name w:val="WW8Num25z7"/>
    <w:rsid w:val="00DE6351"/>
  </w:style>
  <w:style w:type="character" w:customStyle="1" w:styleId="WW8Num25z8">
    <w:name w:val="WW8Num25z8"/>
    <w:rsid w:val="00DE6351"/>
  </w:style>
  <w:style w:type="character" w:customStyle="1" w:styleId="WW8Num26z0">
    <w:name w:val="WW8Num26z0"/>
    <w:rsid w:val="00DE6351"/>
    <w:rPr>
      <w:rFonts w:ascii="Times New Roman" w:hAnsi="Times New Roman" w:cs="Times New Roman"/>
      <w:sz w:val="24"/>
      <w:szCs w:val="24"/>
    </w:rPr>
  </w:style>
  <w:style w:type="character" w:customStyle="1" w:styleId="WW8Num26z1">
    <w:name w:val="WW8Num26z1"/>
    <w:rsid w:val="00DE6351"/>
  </w:style>
  <w:style w:type="character" w:customStyle="1" w:styleId="WW8Num26z2">
    <w:name w:val="WW8Num26z2"/>
    <w:rsid w:val="00DE6351"/>
  </w:style>
  <w:style w:type="character" w:customStyle="1" w:styleId="WW8Num26z3">
    <w:name w:val="WW8Num26z3"/>
    <w:rsid w:val="00DE6351"/>
  </w:style>
  <w:style w:type="character" w:customStyle="1" w:styleId="WW8Num26z4">
    <w:name w:val="WW8Num26z4"/>
    <w:rsid w:val="00DE6351"/>
  </w:style>
  <w:style w:type="character" w:customStyle="1" w:styleId="WW8Num26z5">
    <w:name w:val="WW8Num26z5"/>
    <w:rsid w:val="00DE6351"/>
  </w:style>
  <w:style w:type="character" w:customStyle="1" w:styleId="WW8Num26z6">
    <w:name w:val="WW8Num26z6"/>
    <w:rsid w:val="00DE6351"/>
  </w:style>
  <w:style w:type="character" w:customStyle="1" w:styleId="WW8Num26z7">
    <w:name w:val="WW8Num26z7"/>
    <w:rsid w:val="00DE6351"/>
  </w:style>
  <w:style w:type="character" w:customStyle="1" w:styleId="WW8Num26z8">
    <w:name w:val="WW8Num26z8"/>
    <w:rsid w:val="00DE6351"/>
  </w:style>
  <w:style w:type="character" w:customStyle="1" w:styleId="WW8Num27z0">
    <w:name w:val="WW8Num27z0"/>
    <w:rsid w:val="00DE6351"/>
  </w:style>
  <w:style w:type="character" w:customStyle="1" w:styleId="WW8Num27z1">
    <w:name w:val="WW8Num27z1"/>
    <w:rsid w:val="00DE6351"/>
  </w:style>
  <w:style w:type="character" w:customStyle="1" w:styleId="WW8Num27z2">
    <w:name w:val="WW8Num27z2"/>
    <w:rsid w:val="00DE6351"/>
  </w:style>
  <w:style w:type="character" w:customStyle="1" w:styleId="WW8Num27z3">
    <w:name w:val="WW8Num27z3"/>
    <w:rsid w:val="00DE6351"/>
  </w:style>
  <w:style w:type="character" w:customStyle="1" w:styleId="WW8Num27z4">
    <w:name w:val="WW8Num27z4"/>
    <w:rsid w:val="00DE6351"/>
  </w:style>
  <w:style w:type="character" w:customStyle="1" w:styleId="WW8Num27z5">
    <w:name w:val="WW8Num27z5"/>
    <w:rsid w:val="00DE6351"/>
  </w:style>
  <w:style w:type="character" w:customStyle="1" w:styleId="WW8Num27z6">
    <w:name w:val="WW8Num27z6"/>
    <w:rsid w:val="00DE6351"/>
  </w:style>
  <w:style w:type="character" w:customStyle="1" w:styleId="WW8Num27z7">
    <w:name w:val="WW8Num27z7"/>
    <w:rsid w:val="00DE6351"/>
  </w:style>
  <w:style w:type="character" w:customStyle="1" w:styleId="WW8Num27z8">
    <w:name w:val="WW8Num27z8"/>
    <w:rsid w:val="00DE6351"/>
  </w:style>
  <w:style w:type="character" w:customStyle="1" w:styleId="WW8Num28z0">
    <w:name w:val="WW8Num28z0"/>
    <w:rsid w:val="00DE6351"/>
  </w:style>
  <w:style w:type="character" w:customStyle="1" w:styleId="WW8Num28z1">
    <w:name w:val="WW8Num28z1"/>
    <w:rsid w:val="00DE6351"/>
  </w:style>
  <w:style w:type="character" w:customStyle="1" w:styleId="WW8Num28z2">
    <w:name w:val="WW8Num28z2"/>
    <w:rsid w:val="00DE6351"/>
  </w:style>
  <w:style w:type="character" w:customStyle="1" w:styleId="WW8Num28z3">
    <w:name w:val="WW8Num28z3"/>
    <w:rsid w:val="00DE6351"/>
  </w:style>
  <w:style w:type="character" w:customStyle="1" w:styleId="WW8Num28z4">
    <w:name w:val="WW8Num28z4"/>
    <w:rsid w:val="00DE6351"/>
  </w:style>
  <w:style w:type="character" w:customStyle="1" w:styleId="WW8Num28z5">
    <w:name w:val="WW8Num28z5"/>
    <w:rsid w:val="00DE6351"/>
  </w:style>
  <w:style w:type="character" w:customStyle="1" w:styleId="WW8Num28z6">
    <w:name w:val="WW8Num28z6"/>
    <w:rsid w:val="00DE6351"/>
  </w:style>
  <w:style w:type="character" w:customStyle="1" w:styleId="WW8Num28z7">
    <w:name w:val="WW8Num28z7"/>
    <w:rsid w:val="00DE6351"/>
  </w:style>
  <w:style w:type="character" w:customStyle="1" w:styleId="WW8Num28z8">
    <w:name w:val="WW8Num28z8"/>
    <w:rsid w:val="00DE6351"/>
  </w:style>
  <w:style w:type="character" w:customStyle="1" w:styleId="WW8Num29z0">
    <w:name w:val="WW8Num29z0"/>
    <w:rsid w:val="00DE6351"/>
  </w:style>
  <w:style w:type="character" w:customStyle="1" w:styleId="WW8Num29z1">
    <w:name w:val="WW8Num29z1"/>
    <w:rsid w:val="00DE6351"/>
  </w:style>
  <w:style w:type="character" w:customStyle="1" w:styleId="WW8Num29z2">
    <w:name w:val="WW8Num29z2"/>
    <w:rsid w:val="00DE6351"/>
  </w:style>
  <w:style w:type="character" w:customStyle="1" w:styleId="WW8Num29z3">
    <w:name w:val="WW8Num29z3"/>
    <w:rsid w:val="00DE6351"/>
  </w:style>
  <w:style w:type="character" w:customStyle="1" w:styleId="WW8Num29z4">
    <w:name w:val="WW8Num29z4"/>
    <w:rsid w:val="00DE6351"/>
  </w:style>
  <w:style w:type="character" w:customStyle="1" w:styleId="WW8Num29z5">
    <w:name w:val="WW8Num29z5"/>
    <w:rsid w:val="00DE6351"/>
  </w:style>
  <w:style w:type="character" w:customStyle="1" w:styleId="WW8Num29z6">
    <w:name w:val="WW8Num29z6"/>
    <w:rsid w:val="00DE6351"/>
  </w:style>
  <w:style w:type="character" w:customStyle="1" w:styleId="WW8Num29z7">
    <w:name w:val="WW8Num29z7"/>
    <w:rsid w:val="00DE6351"/>
  </w:style>
  <w:style w:type="character" w:customStyle="1" w:styleId="WW8Num29z8">
    <w:name w:val="WW8Num29z8"/>
    <w:rsid w:val="00DE6351"/>
  </w:style>
  <w:style w:type="character" w:customStyle="1" w:styleId="WW8Num30z0">
    <w:name w:val="WW8Num30z0"/>
    <w:rsid w:val="00DE6351"/>
  </w:style>
  <w:style w:type="character" w:customStyle="1" w:styleId="WW8Num30z1">
    <w:name w:val="WW8Num30z1"/>
    <w:rsid w:val="00DE6351"/>
  </w:style>
  <w:style w:type="character" w:customStyle="1" w:styleId="WW8Num30z2">
    <w:name w:val="WW8Num30z2"/>
    <w:rsid w:val="00DE6351"/>
  </w:style>
  <w:style w:type="character" w:customStyle="1" w:styleId="WW8Num30z3">
    <w:name w:val="WW8Num30z3"/>
    <w:rsid w:val="00DE6351"/>
  </w:style>
  <w:style w:type="character" w:customStyle="1" w:styleId="WW8Num30z4">
    <w:name w:val="WW8Num30z4"/>
    <w:rsid w:val="00DE6351"/>
  </w:style>
  <w:style w:type="character" w:customStyle="1" w:styleId="WW8Num30z5">
    <w:name w:val="WW8Num30z5"/>
    <w:rsid w:val="00DE6351"/>
  </w:style>
  <w:style w:type="character" w:customStyle="1" w:styleId="WW8Num30z6">
    <w:name w:val="WW8Num30z6"/>
    <w:rsid w:val="00DE6351"/>
  </w:style>
  <w:style w:type="character" w:customStyle="1" w:styleId="WW8Num30z7">
    <w:name w:val="WW8Num30z7"/>
    <w:rsid w:val="00DE6351"/>
  </w:style>
  <w:style w:type="character" w:customStyle="1" w:styleId="WW8Num30z8">
    <w:name w:val="WW8Num30z8"/>
    <w:rsid w:val="00DE6351"/>
  </w:style>
  <w:style w:type="character" w:customStyle="1" w:styleId="WW8Num31z0">
    <w:name w:val="WW8Num31z0"/>
    <w:rsid w:val="00DE6351"/>
  </w:style>
  <w:style w:type="character" w:customStyle="1" w:styleId="WW8Num31z1">
    <w:name w:val="WW8Num31z1"/>
    <w:rsid w:val="00DE6351"/>
  </w:style>
  <w:style w:type="character" w:customStyle="1" w:styleId="WW8Num31z2">
    <w:name w:val="WW8Num31z2"/>
    <w:rsid w:val="00DE6351"/>
  </w:style>
  <w:style w:type="character" w:customStyle="1" w:styleId="WW8Num31z3">
    <w:name w:val="WW8Num31z3"/>
    <w:rsid w:val="00DE6351"/>
  </w:style>
  <w:style w:type="character" w:customStyle="1" w:styleId="WW8Num31z4">
    <w:name w:val="WW8Num31z4"/>
    <w:rsid w:val="00DE6351"/>
  </w:style>
  <w:style w:type="character" w:customStyle="1" w:styleId="WW8Num31z5">
    <w:name w:val="WW8Num31z5"/>
    <w:rsid w:val="00DE6351"/>
  </w:style>
  <w:style w:type="character" w:customStyle="1" w:styleId="WW8Num31z6">
    <w:name w:val="WW8Num31z6"/>
    <w:rsid w:val="00DE6351"/>
  </w:style>
  <w:style w:type="character" w:customStyle="1" w:styleId="WW8Num31z7">
    <w:name w:val="WW8Num31z7"/>
    <w:rsid w:val="00DE6351"/>
  </w:style>
  <w:style w:type="character" w:customStyle="1" w:styleId="WW8Num31z8">
    <w:name w:val="WW8Num31z8"/>
    <w:rsid w:val="00DE6351"/>
  </w:style>
  <w:style w:type="character" w:customStyle="1" w:styleId="WW8Num32z0">
    <w:name w:val="WW8Num32z0"/>
    <w:rsid w:val="00DE6351"/>
  </w:style>
  <w:style w:type="character" w:customStyle="1" w:styleId="WW8Num32z1">
    <w:name w:val="WW8Num32z1"/>
    <w:rsid w:val="00DE6351"/>
  </w:style>
  <w:style w:type="character" w:customStyle="1" w:styleId="WW8Num32z2">
    <w:name w:val="WW8Num32z2"/>
    <w:rsid w:val="00DE6351"/>
  </w:style>
  <w:style w:type="character" w:customStyle="1" w:styleId="WW8Num32z3">
    <w:name w:val="WW8Num32z3"/>
    <w:rsid w:val="00DE6351"/>
  </w:style>
  <w:style w:type="character" w:customStyle="1" w:styleId="WW8Num32z4">
    <w:name w:val="WW8Num32z4"/>
    <w:rsid w:val="00DE6351"/>
  </w:style>
  <w:style w:type="character" w:customStyle="1" w:styleId="WW8Num32z5">
    <w:name w:val="WW8Num32z5"/>
    <w:rsid w:val="00DE6351"/>
  </w:style>
  <w:style w:type="character" w:customStyle="1" w:styleId="WW8Num32z6">
    <w:name w:val="WW8Num32z6"/>
    <w:rsid w:val="00DE6351"/>
  </w:style>
  <w:style w:type="character" w:customStyle="1" w:styleId="WW8Num32z7">
    <w:name w:val="WW8Num32z7"/>
    <w:rsid w:val="00DE6351"/>
  </w:style>
  <w:style w:type="character" w:customStyle="1" w:styleId="WW8Num32z8">
    <w:name w:val="WW8Num32z8"/>
    <w:rsid w:val="00DE6351"/>
  </w:style>
  <w:style w:type="character" w:customStyle="1" w:styleId="WW8Num33z0">
    <w:name w:val="WW8Num33z0"/>
    <w:rsid w:val="00DE6351"/>
  </w:style>
  <w:style w:type="character" w:customStyle="1" w:styleId="WW8Num33z1">
    <w:name w:val="WW8Num33z1"/>
    <w:rsid w:val="00DE6351"/>
  </w:style>
  <w:style w:type="character" w:customStyle="1" w:styleId="WW8Num33z2">
    <w:name w:val="WW8Num33z2"/>
    <w:rsid w:val="00DE6351"/>
  </w:style>
  <w:style w:type="character" w:customStyle="1" w:styleId="WW8Num33z3">
    <w:name w:val="WW8Num33z3"/>
    <w:rsid w:val="00DE6351"/>
  </w:style>
  <w:style w:type="character" w:customStyle="1" w:styleId="WW8Num33z4">
    <w:name w:val="WW8Num33z4"/>
    <w:rsid w:val="00DE6351"/>
  </w:style>
  <w:style w:type="character" w:customStyle="1" w:styleId="WW8Num33z5">
    <w:name w:val="WW8Num33z5"/>
    <w:rsid w:val="00DE6351"/>
  </w:style>
  <w:style w:type="character" w:customStyle="1" w:styleId="WW8Num33z6">
    <w:name w:val="WW8Num33z6"/>
    <w:rsid w:val="00DE6351"/>
  </w:style>
  <w:style w:type="character" w:customStyle="1" w:styleId="WW8Num33z7">
    <w:name w:val="WW8Num33z7"/>
    <w:rsid w:val="00DE6351"/>
  </w:style>
  <w:style w:type="character" w:customStyle="1" w:styleId="WW8Num33z8">
    <w:name w:val="WW8Num33z8"/>
    <w:rsid w:val="00DE6351"/>
  </w:style>
  <w:style w:type="character" w:customStyle="1" w:styleId="WW8Num34z0">
    <w:name w:val="WW8Num34z0"/>
    <w:rsid w:val="00DE6351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rsid w:val="00DE6351"/>
  </w:style>
  <w:style w:type="character" w:customStyle="1" w:styleId="WW8Num34z2">
    <w:name w:val="WW8Num34z2"/>
    <w:rsid w:val="00DE6351"/>
  </w:style>
  <w:style w:type="character" w:customStyle="1" w:styleId="WW8Num34z3">
    <w:name w:val="WW8Num34z3"/>
    <w:rsid w:val="00DE6351"/>
  </w:style>
  <w:style w:type="character" w:customStyle="1" w:styleId="WW8Num34z4">
    <w:name w:val="WW8Num34z4"/>
    <w:rsid w:val="00DE6351"/>
  </w:style>
  <w:style w:type="character" w:customStyle="1" w:styleId="WW8Num34z5">
    <w:name w:val="WW8Num34z5"/>
    <w:rsid w:val="00DE6351"/>
  </w:style>
  <w:style w:type="character" w:customStyle="1" w:styleId="WW8Num34z6">
    <w:name w:val="WW8Num34z6"/>
    <w:rsid w:val="00DE6351"/>
  </w:style>
  <w:style w:type="character" w:customStyle="1" w:styleId="WW8Num34z7">
    <w:name w:val="WW8Num34z7"/>
    <w:rsid w:val="00DE6351"/>
  </w:style>
  <w:style w:type="character" w:customStyle="1" w:styleId="WW8Num34z8">
    <w:name w:val="WW8Num34z8"/>
    <w:rsid w:val="00DE6351"/>
  </w:style>
  <w:style w:type="character" w:customStyle="1" w:styleId="WW8Num35z0">
    <w:name w:val="WW8Num35z0"/>
    <w:rsid w:val="00DE6351"/>
  </w:style>
  <w:style w:type="character" w:customStyle="1" w:styleId="WW8Num35z1">
    <w:name w:val="WW8Num35z1"/>
    <w:rsid w:val="00DE6351"/>
    <w:rPr>
      <w:color w:val="auto"/>
    </w:rPr>
  </w:style>
  <w:style w:type="character" w:customStyle="1" w:styleId="WW8Num35z2">
    <w:name w:val="WW8Num35z2"/>
    <w:rsid w:val="00DE6351"/>
  </w:style>
  <w:style w:type="character" w:customStyle="1" w:styleId="WW8Num35z3">
    <w:name w:val="WW8Num35z3"/>
    <w:rsid w:val="00DE6351"/>
  </w:style>
  <w:style w:type="character" w:customStyle="1" w:styleId="WW8Num35z4">
    <w:name w:val="WW8Num35z4"/>
    <w:rsid w:val="00DE6351"/>
  </w:style>
  <w:style w:type="character" w:customStyle="1" w:styleId="WW8Num35z5">
    <w:name w:val="WW8Num35z5"/>
    <w:rsid w:val="00DE6351"/>
  </w:style>
  <w:style w:type="character" w:customStyle="1" w:styleId="WW8Num35z6">
    <w:name w:val="WW8Num35z6"/>
    <w:rsid w:val="00DE6351"/>
  </w:style>
  <w:style w:type="character" w:customStyle="1" w:styleId="WW8Num35z7">
    <w:name w:val="WW8Num35z7"/>
    <w:rsid w:val="00DE6351"/>
  </w:style>
  <w:style w:type="character" w:customStyle="1" w:styleId="WW8Num35z8">
    <w:name w:val="WW8Num35z8"/>
    <w:rsid w:val="00DE6351"/>
  </w:style>
  <w:style w:type="character" w:customStyle="1" w:styleId="WW8Num36z0">
    <w:name w:val="WW8Num36z0"/>
    <w:rsid w:val="00DE6351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  <w:rsid w:val="00DE6351"/>
  </w:style>
  <w:style w:type="character" w:customStyle="1" w:styleId="WW8Num36z2">
    <w:name w:val="WW8Num36z2"/>
    <w:rsid w:val="00DE6351"/>
  </w:style>
  <w:style w:type="character" w:customStyle="1" w:styleId="WW8Num36z3">
    <w:name w:val="WW8Num36z3"/>
    <w:rsid w:val="00DE6351"/>
  </w:style>
  <w:style w:type="character" w:customStyle="1" w:styleId="WW8Num36z4">
    <w:name w:val="WW8Num36z4"/>
    <w:rsid w:val="00DE6351"/>
  </w:style>
  <w:style w:type="character" w:customStyle="1" w:styleId="WW8Num36z5">
    <w:name w:val="WW8Num36z5"/>
    <w:rsid w:val="00DE6351"/>
  </w:style>
  <w:style w:type="character" w:customStyle="1" w:styleId="WW8Num36z6">
    <w:name w:val="WW8Num36z6"/>
    <w:rsid w:val="00DE6351"/>
  </w:style>
  <w:style w:type="character" w:customStyle="1" w:styleId="WW8Num36z7">
    <w:name w:val="WW8Num36z7"/>
    <w:rsid w:val="00DE6351"/>
  </w:style>
  <w:style w:type="character" w:customStyle="1" w:styleId="WW8Num36z8">
    <w:name w:val="WW8Num36z8"/>
    <w:rsid w:val="00DE6351"/>
  </w:style>
  <w:style w:type="character" w:customStyle="1" w:styleId="WW8Num37z0">
    <w:name w:val="WW8Num37z0"/>
    <w:rsid w:val="00DE6351"/>
  </w:style>
  <w:style w:type="character" w:customStyle="1" w:styleId="WW8Num37z1">
    <w:name w:val="WW8Num37z1"/>
    <w:rsid w:val="00DE6351"/>
  </w:style>
  <w:style w:type="character" w:customStyle="1" w:styleId="WW8Num37z2">
    <w:name w:val="WW8Num37z2"/>
    <w:rsid w:val="00DE6351"/>
  </w:style>
  <w:style w:type="character" w:customStyle="1" w:styleId="WW8Num37z3">
    <w:name w:val="WW8Num37z3"/>
    <w:rsid w:val="00DE6351"/>
  </w:style>
  <w:style w:type="character" w:customStyle="1" w:styleId="WW8Num37z4">
    <w:name w:val="WW8Num37z4"/>
    <w:rsid w:val="00DE6351"/>
  </w:style>
  <w:style w:type="character" w:customStyle="1" w:styleId="WW8Num37z5">
    <w:name w:val="WW8Num37z5"/>
    <w:rsid w:val="00DE6351"/>
  </w:style>
  <w:style w:type="character" w:customStyle="1" w:styleId="WW8Num37z6">
    <w:name w:val="WW8Num37z6"/>
    <w:rsid w:val="00DE6351"/>
  </w:style>
  <w:style w:type="character" w:customStyle="1" w:styleId="WW8Num37z7">
    <w:name w:val="WW8Num37z7"/>
    <w:rsid w:val="00DE6351"/>
  </w:style>
  <w:style w:type="character" w:customStyle="1" w:styleId="WW8Num37z8">
    <w:name w:val="WW8Num37z8"/>
    <w:rsid w:val="00DE6351"/>
  </w:style>
  <w:style w:type="character" w:customStyle="1" w:styleId="WW8Num38z0">
    <w:name w:val="WW8Num38z0"/>
    <w:rsid w:val="00DE6351"/>
  </w:style>
  <w:style w:type="character" w:customStyle="1" w:styleId="WW8Num38z1">
    <w:name w:val="WW8Num38z1"/>
    <w:rsid w:val="00DE6351"/>
  </w:style>
  <w:style w:type="character" w:customStyle="1" w:styleId="WW8Num38z2">
    <w:name w:val="WW8Num38z2"/>
    <w:rsid w:val="00DE6351"/>
  </w:style>
  <w:style w:type="character" w:customStyle="1" w:styleId="WW8Num38z3">
    <w:name w:val="WW8Num38z3"/>
    <w:rsid w:val="00DE6351"/>
  </w:style>
  <w:style w:type="character" w:customStyle="1" w:styleId="WW8Num38z4">
    <w:name w:val="WW8Num38z4"/>
    <w:rsid w:val="00DE6351"/>
  </w:style>
  <w:style w:type="character" w:customStyle="1" w:styleId="WW8Num38z5">
    <w:name w:val="WW8Num38z5"/>
    <w:rsid w:val="00DE6351"/>
  </w:style>
  <w:style w:type="character" w:customStyle="1" w:styleId="WW8Num38z6">
    <w:name w:val="WW8Num38z6"/>
    <w:rsid w:val="00DE6351"/>
  </w:style>
  <w:style w:type="character" w:customStyle="1" w:styleId="WW8Num38z7">
    <w:name w:val="WW8Num38z7"/>
    <w:rsid w:val="00DE6351"/>
  </w:style>
  <w:style w:type="character" w:customStyle="1" w:styleId="WW8Num38z8">
    <w:name w:val="WW8Num38z8"/>
    <w:rsid w:val="00DE6351"/>
  </w:style>
  <w:style w:type="character" w:customStyle="1" w:styleId="WW8Num39z0">
    <w:name w:val="WW8Num39z0"/>
    <w:rsid w:val="00DE6351"/>
  </w:style>
  <w:style w:type="character" w:customStyle="1" w:styleId="WW8Num39z1">
    <w:name w:val="WW8Num39z1"/>
    <w:rsid w:val="00DE6351"/>
  </w:style>
  <w:style w:type="character" w:customStyle="1" w:styleId="WW8Num39z2">
    <w:name w:val="WW8Num39z2"/>
    <w:rsid w:val="00DE6351"/>
  </w:style>
  <w:style w:type="character" w:customStyle="1" w:styleId="WW8Num39z3">
    <w:name w:val="WW8Num39z3"/>
    <w:rsid w:val="00DE6351"/>
  </w:style>
  <w:style w:type="character" w:customStyle="1" w:styleId="WW8Num39z4">
    <w:name w:val="WW8Num39z4"/>
    <w:rsid w:val="00DE6351"/>
  </w:style>
  <w:style w:type="character" w:customStyle="1" w:styleId="WW8Num39z5">
    <w:name w:val="WW8Num39z5"/>
    <w:rsid w:val="00DE6351"/>
  </w:style>
  <w:style w:type="character" w:customStyle="1" w:styleId="WW8Num39z6">
    <w:name w:val="WW8Num39z6"/>
    <w:rsid w:val="00DE6351"/>
  </w:style>
  <w:style w:type="character" w:customStyle="1" w:styleId="WW8Num39z7">
    <w:name w:val="WW8Num39z7"/>
    <w:rsid w:val="00DE6351"/>
  </w:style>
  <w:style w:type="character" w:customStyle="1" w:styleId="WW8Num39z8">
    <w:name w:val="WW8Num39z8"/>
    <w:rsid w:val="00DE6351"/>
  </w:style>
  <w:style w:type="character" w:customStyle="1" w:styleId="WW8Num40z0">
    <w:name w:val="WW8Num40z0"/>
    <w:rsid w:val="00DE6351"/>
  </w:style>
  <w:style w:type="character" w:customStyle="1" w:styleId="WW8Num40z1">
    <w:name w:val="WW8Num40z1"/>
    <w:rsid w:val="00DE6351"/>
  </w:style>
  <w:style w:type="character" w:customStyle="1" w:styleId="WW8Num40z2">
    <w:name w:val="WW8Num40z2"/>
    <w:rsid w:val="00DE6351"/>
  </w:style>
  <w:style w:type="character" w:customStyle="1" w:styleId="WW8Num40z3">
    <w:name w:val="WW8Num40z3"/>
    <w:rsid w:val="00DE6351"/>
  </w:style>
  <w:style w:type="character" w:customStyle="1" w:styleId="WW8Num40z4">
    <w:name w:val="WW8Num40z4"/>
    <w:rsid w:val="00DE6351"/>
  </w:style>
  <w:style w:type="character" w:customStyle="1" w:styleId="WW8Num40z5">
    <w:name w:val="WW8Num40z5"/>
    <w:rsid w:val="00DE6351"/>
  </w:style>
  <w:style w:type="character" w:customStyle="1" w:styleId="WW8Num40z6">
    <w:name w:val="WW8Num40z6"/>
    <w:rsid w:val="00DE6351"/>
  </w:style>
  <w:style w:type="character" w:customStyle="1" w:styleId="WW8Num40z7">
    <w:name w:val="WW8Num40z7"/>
    <w:rsid w:val="00DE6351"/>
  </w:style>
  <w:style w:type="character" w:customStyle="1" w:styleId="WW8Num40z8">
    <w:name w:val="WW8Num40z8"/>
    <w:rsid w:val="00DE6351"/>
  </w:style>
  <w:style w:type="character" w:customStyle="1" w:styleId="WW8Num41z0">
    <w:name w:val="WW8Num41z0"/>
    <w:rsid w:val="00DE6351"/>
  </w:style>
  <w:style w:type="character" w:customStyle="1" w:styleId="WW8Num41z1">
    <w:name w:val="WW8Num41z1"/>
    <w:rsid w:val="00DE6351"/>
  </w:style>
  <w:style w:type="character" w:customStyle="1" w:styleId="WW8Num41z2">
    <w:name w:val="WW8Num41z2"/>
    <w:rsid w:val="00DE6351"/>
  </w:style>
  <w:style w:type="character" w:customStyle="1" w:styleId="WW8Num41z3">
    <w:name w:val="WW8Num41z3"/>
    <w:rsid w:val="00DE6351"/>
  </w:style>
  <w:style w:type="character" w:customStyle="1" w:styleId="WW8Num41z4">
    <w:name w:val="WW8Num41z4"/>
    <w:rsid w:val="00DE6351"/>
  </w:style>
  <w:style w:type="character" w:customStyle="1" w:styleId="WW8Num41z5">
    <w:name w:val="WW8Num41z5"/>
    <w:rsid w:val="00DE6351"/>
  </w:style>
  <w:style w:type="character" w:customStyle="1" w:styleId="WW8Num41z6">
    <w:name w:val="WW8Num41z6"/>
    <w:rsid w:val="00DE6351"/>
  </w:style>
  <w:style w:type="character" w:customStyle="1" w:styleId="WW8Num41z7">
    <w:name w:val="WW8Num41z7"/>
    <w:rsid w:val="00DE6351"/>
  </w:style>
  <w:style w:type="character" w:customStyle="1" w:styleId="WW8Num41z8">
    <w:name w:val="WW8Num41z8"/>
    <w:rsid w:val="00DE6351"/>
  </w:style>
  <w:style w:type="character" w:customStyle="1" w:styleId="WW8Num42z0">
    <w:name w:val="WW8Num42z0"/>
    <w:rsid w:val="00DE6351"/>
  </w:style>
  <w:style w:type="character" w:customStyle="1" w:styleId="WW8Num42z1">
    <w:name w:val="WW8Num42z1"/>
    <w:rsid w:val="00DE6351"/>
  </w:style>
  <w:style w:type="character" w:customStyle="1" w:styleId="WW8Num42z2">
    <w:name w:val="WW8Num42z2"/>
    <w:rsid w:val="00DE6351"/>
  </w:style>
  <w:style w:type="character" w:customStyle="1" w:styleId="WW8Num42z3">
    <w:name w:val="WW8Num42z3"/>
    <w:rsid w:val="00DE6351"/>
  </w:style>
  <w:style w:type="character" w:customStyle="1" w:styleId="WW8Num42z4">
    <w:name w:val="WW8Num42z4"/>
    <w:rsid w:val="00DE6351"/>
  </w:style>
  <w:style w:type="character" w:customStyle="1" w:styleId="WW8Num42z5">
    <w:name w:val="WW8Num42z5"/>
    <w:rsid w:val="00DE6351"/>
  </w:style>
  <w:style w:type="character" w:customStyle="1" w:styleId="WW8Num42z6">
    <w:name w:val="WW8Num42z6"/>
    <w:rsid w:val="00DE6351"/>
  </w:style>
  <w:style w:type="character" w:customStyle="1" w:styleId="WW8Num42z7">
    <w:name w:val="WW8Num42z7"/>
    <w:rsid w:val="00DE6351"/>
  </w:style>
  <w:style w:type="character" w:customStyle="1" w:styleId="WW8Num42z8">
    <w:name w:val="WW8Num42z8"/>
    <w:rsid w:val="00DE6351"/>
  </w:style>
  <w:style w:type="character" w:customStyle="1" w:styleId="WW8Num43z0">
    <w:name w:val="WW8Num43z0"/>
    <w:rsid w:val="00DE6351"/>
    <w:rPr>
      <w:rFonts w:ascii="Times New Roman" w:hAnsi="Times New Roman" w:cs="Times New Roman"/>
      <w:sz w:val="24"/>
      <w:szCs w:val="24"/>
    </w:rPr>
  </w:style>
  <w:style w:type="character" w:customStyle="1" w:styleId="WW8Num43z1">
    <w:name w:val="WW8Num43z1"/>
    <w:rsid w:val="00DE6351"/>
  </w:style>
  <w:style w:type="character" w:customStyle="1" w:styleId="WW8Num43z2">
    <w:name w:val="WW8Num43z2"/>
    <w:rsid w:val="00DE6351"/>
  </w:style>
  <w:style w:type="character" w:customStyle="1" w:styleId="WW8Num43z3">
    <w:name w:val="WW8Num43z3"/>
    <w:rsid w:val="00DE6351"/>
  </w:style>
  <w:style w:type="character" w:customStyle="1" w:styleId="WW8Num43z4">
    <w:name w:val="WW8Num43z4"/>
    <w:rsid w:val="00DE6351"/>
  </w:style>
  <w:style w:type="character" w:customStyle="1" w:styleId="WW8Num43z5">
    <w:name w:val="WW8Num43z5"/>
    <w:rsid w:val="00DE6351"/>
  </w:style>
  <w:style w:type="character" w:customStyle="1" w:styleId="WW8Num43z6">
    <w:name w:val="WW8Num43z6"/>
    <w:rsid w:val="00DE6351"/>
  </w:style>
  <w:style w:type="character" w:customStyle="1" w:styleId="WW8Num43z7">
    <w:name w:val="WW8Num43z7"/>
    <w:rsid w:val="00DE6351"/>
  </w:style>
  <w:style w:type="character" w:customStyle="1" w:styleId="WW8Num43z8">
    <w:name w:val="WW8Num43z8"/>
    <w:rsid w:val="00DE6351"/>
  </w:style>
  <w:style w:type="character" w:customStyle="1" w:styleId="WW8Num44z0">
    <w:name w:val="WW8Num44z0"/>
    <w:rsid w:val="00DE6351"/>
  </w:style>
  <w:style w:type="character" w:customStyle="1" w:styleId="WW8Num44z1">
    <w:name w:val="WW8Num44z1"/>
    <w:rsid w:val="00DE6351"/>
  </w:style>
  <w:style w:type="character" w:customStyle="1" w:styleId="WW8Num44z2">
    <w:name w:val="WW8Num44z2"/>
    <w:rsid w:val="00DE6351"/>
  </w:style>
  <w:style w:type="character" w:customStyle="1" w:styleId="WW8Num44z3">
    <w:name w:val="WW8Num44z3"/>
    <w:rsid w:val="00DE6351"/>
  </w:style>
  <w:style w:type="character" w:customStyle="1" w:styleId="WW8Num44z4">
    <w:name w:val="WW8Num44z4"/>
    <w:rsid w:val="00DE6351"/>
  </w:style>
  <w:style w:type="character" w:customStyle="1" w:styleId="WW8Num44z5">
    <w:name w:val="WW8Num44z5"/>
    <w:rsid w:val="00DE6351"/>
  </w:style>
  <w:style w:type="character" w:customStyle="1" w:styleId="WW8Num44z6">
    <w:name w:val="WW8Num44z6"/>
    <w:rsid w:val="00DE6351"/>
  </w:style>
  <w:style w:type="character" w:customStyle="1" w:styleId="WW8Num44z7">
    <w:name w:val="WW8Num44z7"/>
    <w:rsid w:val="00DE6351"/>
  </w:style>
  <w:style w:type="character" w:customStyle="1" w:styleId="WW8Num44z8">
    <w:name w:val="WW8Num44z8"/>
    <w:rsid w:val="00DE6351"/>
  </w:style>
  <w:style w:type="character" w:customStyle="1" w:styleId="WW8Num45z0">
    <w:name w:val="WW8Num45z0"/>
    <w:rsid w:val="00DE6351"/>
  </w:style>
  <w:style w:type="character" w:customStyle="1" w:styleId="WW8Num45z1">
    <w:name w:val="WW8Num45z1"/>
    <w:rsid w:val="00DE6351"/>
  </w:style>
  <w:style w:type="character" w:customStyle="1" w:styleId="WW8Num45z2">
    <w:name w:val="WW8Num45z2"/>
    <w:rsid w:val="00DE6351"/>
  </w:style>
  <w:style w:type="character" w:customStyle="1" w:styleId="WW8Num45z3">
    <w:name w:val="WW8Num45z3"/>
    <w:rsid w:val="00DE6351"/>
  </w:style>
  <w:style w:type="character" w:customStyle="1" w:styleId="WW8Num45z4">
    <w:name w:val="WW8Num45z4"/>
    <w:rsid w:val="00DE6351"/>
  </w:style>
  <w:style w:type="character" w:customStyle="1" w:styleId="WW8Num45z5">
    <w:name w:val="WW8Num45z5"/>
    <w:rsid w:val="00DE6351"/>
  </w:style>
  <w:style w:type="character" w:customStyle="1" w:styleId="WW8Num45z6">
    <w:name w:val="WW8Num45z6"/>
    <w:rsid w:val="00DE6351"/>
  </w:style>
  <w:style w:type="character" w:customStyle="1" w:styleId="WW8Num45z7">
    <w:name w:val="WW8Num45z7"/>
    <w:rsid w:val="00DE6351"/>
  </w:style>
  <w:style w:type="character" w:customStyle="1" w:styleId="WW8Num45z8">
    <w:name w:val="WW8Num45z8"/>
    <w:rsid w:val="00DE6351"/>
  </w:style>
  <w:style w:type="character" w:customStyle="1" w:styleId="WW8Num46z0">
    <w:name w:val="WW8Num46z0"/>
    <w:rsid w:val="00DE6351"/>
  </w:style>
  <w:style w:type="character" w:customStyle="1" w:styleId="WW8Num46z1">
    <w:name w:val="WW8Num46z1"/>
    <w:rsid w:val="00DE6351"/>
  </w:style>
  <w:style w:type="character" w:customStyle="1" w:styleId="WW8Num46z2">
    <w:name w:val="WW8Num46z2"/>
    <w:rsid w:val="00DE6351"/>
  </w:style>
  <w:style w:type="character" w:customStyle="1" w:styleId="WW8Num46z3">
    <w:name w:val="WW8Num46z3"/>
    <w:rsid w:val="00DE6351"/>
  </w:style>
  <w:style w:type="character" w:customStyle="1" w:styleId="WW8Num46z4">
    <w:name w:val="WW8Num46z4"/>
    <w:rsid w:val="00DE6351"/>
  </w:style>
  <w:style w:type="character" w:customStyle="1" w:styleId="WW8Num46z5">
    <w:name w:val="WW8Num46z5"/>
    <w:rsid w:val="00DE6351"/>
  </w:style>
  <w:style w:type="character" w:customStyle="1" w:styleId="WW8Num46z6">
    <w:name w:val="WW8Num46z6"/>
    <w:rsid w:val="00DE6351"/>
  </w:style>
  <w:style w:type="character" w:customStyle="1" w:styleId="WW8Num46z7">
    <w:name w:val="WW8Num46z7"/>
    <w:rsid w:val="00DE6351"/>
  </w:style>
  <w:style w:type="character" w:customStyle="1" w:styleId="WW8Num46z8">
    <w:name w:val="WW8Num46z8"/>
    <w:rsid w:val="00DE6351"/>
  </w:style>
  <w:style w:type="character" w:customStyle="1" w:styleId="WW8Num47z0">
    <w:name w:val="WW8Num47z0"/>
    <w:rsid w:val="00DE6351"/>
  </w:style>
  <w:style w:type="character" w:customStyle="1" w:styleId="WW8Num47z1">
    <w:name w:val="WW8Num47z1"/>
    <w:rsid w:val="00DE6351"/>
  </w:style>
  <w:style w:type="character" w:customStyle="1" w:styleId="WW8Num47z2">
    <w:name w:val="WW8Num47z2"/>
    <w:rsid w:val="00DE6351"/>
  </w:style>
  <w:style w:type="character" w:customStyle="1" w:styleId="WW8Num47z3">
    <w:name w:val="WW8Num47z3"/>
    <w:rsid w:val="00DE6351"/>
  </w:style>
  <w:style w:type="character" w:customStyle="1" w:styleId="WW8Num47z4">
    <w:name w:val="WW8Num47z4"/>
    <w:rsid w:val="00DE6351"/>
  </w:style>
  <w:style w:type="character" w:customStyle="1" w:styleId="WW8Num47z5">
    <w:name w:val="WW8Num47z5"/>
    <w:rsid w:val="00DE6351"/>
  </w:style>
  <w:style w:type="character" w:customStyle="1" w:styleId="WW8Num47z6">
    <w:name w:val="WW8Num47z6"/>
    <w:rsid w:val="00DE6351"/>
  </w:style>
  <w:style w:type="character" w:customStyle="1" w:styleId="WW8Num47z7">
    <w:name w:val="WW8Num47z7"/>
    <w:rsid w:val="00DE6351"/>
  </w:style>
  <w:style w:type="character" w:customStyle="1" w:styleId="WW8Num47z8">
    <w:name w:val="WW8Num47z8"/>
    <w:rsid w:val="00DE6351"/>
  </w:style>
  <w:style w:type="character" w:customStyle="1" w:styleId="WW8Num48z0">
    <w:name w:val="WW8Num48z0"/>
    <w:rsid w:val="00DE6351"/>
  </w:style>
  <w:style w:type="character" w:customStyle="1" w:styleId="WW8Num48z1">
    <w:name w:val="WW8Num48z1"/>
    <w:rsid w:val="00DE6351"/>
  </w:style>
  <w:style w:type="character" w:customStyle="1" w:styleId="WW8Num48z2">
    <w:name w:val="WW8Num48z2"/>
    <w:rsid w:val="00DE6351"/>
  </w:style>
  <w:style w:type="character" w:customStyle="1" w:styleId="WW8Num48z3">
    <w:name w:val="WW8Num48z3"/>
    <w:rsid w:val="00DE6351"/>
  </w:style>
  <w:style w:type="character" w:customStyle="1" w:styleId="WW8Num48z4">
    <w:name w:val="WW8Num48z4"/>
    <w:rsid w:val="00DE6351"/>
  </w:style>
  <w:style w:type="character" w:customStyle="1" w:styleId="WW8Num48z5">
    <w:name w:val="WW8Num48z5"/>
    <w:rsid w:val="00DE6351"/>
  </w:style>
  <w:style w:type="character" w:customStyle="1" w:styleId="WW8Num48z6">
    <w:name w:val="WW8Num48z6"/>
    <w:rsid w:val="00DE6351"/>
  </w:style>
  <w:style w:type="character" w:customStyle="1" w:styleId="WW8Num48z7">
    <w:name w:val="WW8Num48z7"/>
    <w:rsid w:val="00DE6351"/>
  </w:style>
  <w:style w:type="character" w:customStyle="1" w:styleId="WW8Num48z8">
    <w:name w:val="WW8Num48z8"/>
    <w:rsid w:val="00DE6351"/>
  </w:style>
  <w:style w:type="character" w:customStyle="1" w:styleId="WW8Num49z0">
    <w:name w:val="WW8Num49z0"/>
    <w:rsid w:val="00DE6351"/>
  </w:style>
  <w:style w:type="character" w:customStyle="1" w:styleId="WW8Num49z1">
    <w:name w:val="WW8Num49z1"/>
    <w:rsid w:val="00DE6351"/>
  </w:style>
  <w:style w:type="character" w:customStyle="1" w:styleId="WW8Num49z2">
    <w:name w:val="WW8Num49z2"/>
    <w:rsid w:val="00DE6351"/>
  </w:style>
  <w:style w:type="character" w:customStyle="1" w:styleId="WW8Num49z3">
    <w:name w:val="WW8Num49z3"/>
    <w:rsid w:val="00DE6351"/>
  </w:style>
  <w:style w:type="character" w:customStyle="1" w:styleId="WW8Num49z4">
    <w:name w:val="WW8Num49z4"/>
    <w:rsid w:val="00DE6351"/>
  </w:style>
  <w:style w:type="character" w:customStyle="1" w:styleId="WW8Num49z5">
    <w:name w:val="WW8Num49z5"/>
    <w:rsid w:val="00DE6351"/>
  </w:style>
  <w:style w:type="character" w:customStyle="1" w:styleId="WW8Num49z6">
    <w:name w:val="WW8Num49z6"/>
    <w:rsid w:val="00DE6351"/>
  </w:style>
  <w:style w:type="character" w:customStyle="1" w:styleId="WW8Num49z7">
    <w:name w:val="WW8Num49z7"/>
    <w:rsid w:val="00DE6351"/>
  </w:style>
  <w:style w:type="character" w:customStyle="1" w:styleId="WW8Num49z8">
    <w:name w:val="WW8Num49z8"/>
    <w:rsid w:val="00DE6351"/>
  </w:style>
  <w:style w:type="character" w:customStyle="1" w:styleId="WW8Num50z0">
    <w:name w:val="WW8Num50z0"/>
    <w:rsid w:val="00DE6351"/>
  </w:style>
  <w:style w:type="character" w:customStyle="1" w:styleId="WW8Num50z1">
    <w:name w:val="WW8Num50z1"/>
    <w:rsid w:val="00DE6351"/>
  </w:style>
  <w:style w:type="character" w:customStyle="1" w:styleId="WW8Num50z2">
    <w:name w:val="WW8Num50z2"/>
    <w:rsid w:val="00DE6351"/>
  </w:style>
  <w:style w:type="character" w:customStyle="1" w:styleId="WW8Num50z3">
    <w:name w:val="WW8Num50z3"/>
    <w:rsid w:val="00DE6351"/>
  </w:style>
  <w:style w:type="character" w:customStyle="1" w:styleId="WW8Num50z4">
    <w:name w:val="WW8Num50z4"/>
    <w:rsid w:val="00DE6351"/>
  </w:style>
  <w:style w:type="character" w:customStyle="1" w:styleId="WW8Num50z5">
    <w:name w:val="WW8Num50z5"/>
    <w:rsid w:val="00DE6351"/>
  </w:style>
  <w:style w:type="character" w:customStyle="1" w:styleId="WW8Num50z6">
    <w:name w:val="WW8Num50z6"/>
    <w:rsid w:val="00DE6351"/>
  </w:style>
  <w:style w:type="character" w:customStyle="1" w:styleId="WW8Num50z7">
    <w:name w:val="WW8Num50z7"/>
    <w:rsid w:val="00DE6351"/>
  </w:style>
  <w:style w:type="character" w:customStyle="1" w:styleId="WW8Num50z8">
    <w:name w:val="WW8Num50z8"/>
    <w:rsid w:val="00DE6351"/>
  </w:style>
  <w:style w:type="character" w:customStyle="1" w:styleId="WW8Num51z0">
    <w:name w:val="WW8Num51z0"/>
    <w:rsid w:val="00DE6351"/>
  </w:style>
  <w:style w:type="character" w:customStyle="1" w:styleId="WW8Num51z1">
    <w:name w:val="WW8Num51z1"/>
    <w:rsid w:val="00DE6351"/>
  </w:style>
  <w:style w:type="character" w:customStyle="1" w:styleId="WW8Num51z2">
    <w:name w:val="WW8Num51z2"/>
    <w:rsid w:val="00DE6351"/>
  </w:style>
  <w:style w:type="character" w:customStyle="1" w:styleId="WW8Num51z3">
    <w:name w:val="WW8Num51z3"/>
    <w:rsid w:val="00DE6351"/>
  </w:style>
  <w:style w:type="character" w:customStyle="1" w:styleId="WW8Num51z4">
    <w:name w:val="WW8Num51z4"/>
    <w:rsid w:val="00DE6351"/>
  </w:style>
  <w:style w:type="character" w:customStyle="1" w:styleId="WW8Num51z5">
    <w:name w:val="WW8Num51z5"/>
    <w:rsid w:val="00DE6351"/>
  </w:style>
  <w:style w:type="character" w:customStyle="1" w:styleId="WW8Num51z6">
    <w:name w:val="WW8Num51z6"/>
    <w:rsid w:val="00DE6351"/>
  </w:style>
  <w:style w:type="character" w:customStyle="1" w:styleId="WW8Num51z7">
    <w:name w:val="WW8Num51z7"/>
    <w:rsid w:val="00DE6351"/>
  </w:style>
  <w:style w:type="character" w:customStyle="1" w:styleId="WW8Num51z8">
    <w:name w:val="WW8Num51z8"/>
    <w:rsid w:val="00DE6351"/>
  </w:style>
  <w:style w:type="character" w:customStyle="1" w:styleId="WW8Num52z0">
    <w:name w:val="WW8Num52z0"/>
    <w:rsid w:val="00DE6351"/>
  </w:style>
  <w:style w:type="character" w:customStyle="1" w:styleId="WW8Num52z1">
    <w:name w:val="WW8Num52z1"/>
    <w:rsid w:val="00DE6351"/>
  </w:style>
  <w:style w:type="character" w:customStyle="1" w:styleId="WW8Num52z2">
    <w:name w:val="WW8Num52z2"/>
    <w:rsid w:val="00DE6351"/>
  </w:style>
  <w:style w:type="character" w:customStyle="1" w:styleId="WW8Num52z3">
    <w:name w:val="WW8Num52z3"/>
    <w:rsid w:val="00DE6351"/>
  </w:style>
  <w:style w:type="character" w:customStyle="1" w:styleId="WW8Num52z4">
    <w:name w:val="WW8Num52z4"/>
    <w:rsid w:val="00DE6351"/>
  </w:style>
  <w:style w:type="character" w:customStyle="1" w:styleId="WW8Num52z5">
    <w:name w:val="WW8Num52z5"/>
    <w:rsid w:val="00DE6351"/>
  </w:style>
  <w:style w:type="character" w:customStyle="1" w:styleId="WW8Num52z6">
    <w:name w:val="WW8Num52z6"/>
    <w:rsid w:val="00DE6351"/>
  </w:style>
  <w:style w:type="character" w:customStyle="1" w:styleId="WW8Num52z7">
    <w:name w:val="WW8Num52z7"/>
    <w:rsid w:val="00DE6351"/>
  </w:style>
  <w:style w:type="character" w:customStyle="1" w:styleId="WW8Num52z8">
    <w:name w:val="WW8Num52z8"/>
    <w:rsid w:val="00DE6351"/>
  </w:style>
  <w:style w:type="character" w:customStyle="1" w:styleId="WW8Num53z0">
    <w:name w:val="WW8Num53z0"/>
    <w:rsid w:val="00DE6351"/>
  </w:style>
  <w:style w:type="character" w:customStyle="1" w:styleId="WW8Num53z1">
    <w:name w:val="WW8Num53z1"/>
    <w:rsid w:val="00DE6351"/>
  </w:style>
  <w:style w:type="character" w:customStyle="1" w:styleId="WW8Num53z2">
    <w:name w:val="WW8Num53z2"/>
    <w:rsid w:val="00DE6351"/>
  </w:style>
  <w:style w:type="character" w:customStyle="1" w:styleId="WW8Num53z3">
    <w:name w:val="WW8Num53z3"/>
    <w:rsid w:val="00DE6351"/>
  </w:style>
  <w:style w:type="character" w:customStyle="1" w:styleId="WW8Num53z4">
    <w:name w:val="WW8Num53z4"/>
    <w:rsid w:val="00DE6351"/>
  </w:style>
  <w:style w:type="character" w:customStyle="1" w:styleId="WW8Num53z5">
    <w:name w:val="WW8Num53z5"/>
    <w:rsid w:val="00DE6351"/>
  </w:style>
  <w:style w:type="character" w:customStyle="1" w:styleId="WW8Num53z6">
    <w:name w:val="WW8Num53z6"/>
    <w:rsid w:val="00DE6351"/>
  </w:style>
  <w:style w:type="character" w:customStyle="1" w:styleId="WW8Num53z7">
    <w:name w:val="WW8Num53z7"/>
    <w:rsid w:val="00DE6351"/>
  </w:style>
  <w:style w:type="character" w:customStyle="1" w:styleId="WW8Num53z8">
    <w:name w:val="WW8Num53z8"/>
    <w:rsid w:val="00DE6351"/>
  </w:style>
  <w:style w:type="character" w:customStyle="1" w:styleId="WW8Num54z0">
    <w:name w:val="WW8Num54z0"/>
    <w:rsid w:val="00DE6351"/>
  </w:style>
  <w:style w:type="character" w:customStyle="1" w:styleId="WW8Num54z1">
    <w:name w:val="WW8Num54z1"/>
    <w:rsid w:val="00DE6351"/>
  </w:style>
  <w:style w:type="character" w:customStyle="1" w:styleId="WW8Num54z2">
    <w:name w:val="WW8Num54z2"/>
    <w:rsid w:val="00DE6351"/>
  </w:style>
  <w:style w:type="character" w:customStyle="1" w:styleId="WW8Num54z3">
    <w:name w:val="WW8Num54z3"/>
    <w:rsid w:val="00DE6351"/>
  </w:style>
  <w:style w:type="character" w:customStyle="1" w:styleId="WW8Num54z4">
    <w:name w:val="WW8Num54z4"/>
    <w:rsid w:val="00DE6351"/>
  </w:style>
  <w:style w:type="character" w:customStyle="1" w:styleId="WW8Num54z5">
    <w:name w:val="WW8Num54z5"/>
    <w:rsid w:val="00DE6351"/>
  </w:style>
  <w:style w:type="character" w:customStyle="1" w:styleId="WW8Num54z6">
    <w:name w:val="WW8Num54z6"/>
    <w:rsid w:val="00DE6351"/>
  </w:style>
  <w:style w:type="character" w:customStyle="1" w:styleId="WW8Num54z7">
    <w:name w:val="WW8Num54z7"/>
    <w:rsid w:val="00DE6351"/>
  </w:style>
  <w:style w:type="character" w:customStyle="1" w:styleId="WW8Num54z8">
    <w:name w:val="WW8Num54z8"/>
    <w:rsid w:val="00DE6351"/>
  </w:style>
  <w:style w:type="character" w:customStyle="1" w:styleId="WW8Num55z0">
    <w:name w:val="WW8Num55z0"/>
    <w:rsid w:val="00DE6351"/>
  </w:style>
  <w:style w:type="character" w:customStyle="1" w:styleId="WW8Num55z1">
    <w:name w:val="WW8Num55z1"/>
    <w:rsid w:val="00DE6351"/>
  </w:style>
  <w:style w:type="character" w:customStyle="1" w:styleId="WW8Num55z2">
    <w:name w:val="WW8Num55z2"/>
    <w:rsid w:val="00DE6351"/>
  </w:style>
  <w:style w:type="character" w:customStyle="1" w:styleId="WW8Num55z3">
    <w:name w:val="WW8Num55z3"/>
    <w:rsid w:val="00DE6351"/>
  </w:style>
  <w:style w:type="character" w:customStyle="1" w:styleId="WW8Num55z4">
    <w:name w:val="WW8Num55z4"/>
    <w:rsid w:val="00DE6351"/>
  </w:style>
  <w:style w:type="character" w:customStyle="1" w:styleId="WW8Num55z5">
    <w:name w:val="WW8Num55z5"/>
    <w:rsid w:val="00DE6351"/>
  </w:style>
  <w:style w:type="character" w:customStyle="1" w:styleId="WW8Num55z6">
    <w:name w:val="WW8Num55z6"/>
    <w:rsid w:val="00DE6351"/>
  </w:style>
  <w:style w:type="character" w:customStyle="1" w:styleId="WW8Num55z7">
    <w:name w:val="WW8Num55z7"/>
    <w:rsid w:val="00DE6351"/>
  </w:style>
  <w:style w:type="character" w:customStyle="1" w:styleId="WW8Num55z8">
    <w:name w:val="WW8Num55z8"/>
    <w:rsid w:val="00DE6351"/>
  </w:style>
  <w:style w:type="character" w:customStyle="1" w:styleId="WW8Num56z0">
    <w:name w:val="WW8Num56z0"/>
    <w:rsid w:val="00DE6351"/>
  </w:style>
  <w:style w:type="character" w:customStyle="1" w:styleId="WW8Num56z1">
    <w:name w:val="WW8Num56z1"/>
    <w:rsid w:val="00DE6351"/>
  </w:style>
  <w:style w:type="character" w:customStyle="1" w:styleId="WW8Num56z2">
    <w:name w:val="WW8Num56z2"/>
    <w:rsid w:val="00DE6351"/>
  </w:style>
  <w:style w:type="character" w:customStyle="1" w:styleId="WW8Num56z3">
    <w:name w:val="WW8Num56z3"/>
    <w:rsid w:val="00DE6351"/>
  </w:style>
  <w:style w:type="character" w:customStyle="1" w:styleId="WW8Num56z4">
    <w:name w:val="WW8Num56z4"/>
    <w:rsid w:val="00DE6351"/>
  </w:style>
  <w:style w:type="character" w:customStyle="1" w:styleId="WW8Num56z5">
    <w:name w:val="WW8Num56z5"/>
    <w:rsid w:val="00DE6351"/>
  </w:style>
  <w:style w:type="character" w:customStyle="1" w:styleId="WW8Num56z6">
    <w:name w:val="WW8Num56z6"/>
    <w:rsid w:val="00DE6351"/>
  </w:style>
  <w:style w:type="character" w:customStyle="1" w:styleId="WW8Num56z7">
    <w:name w:val="WW8Num56z7"/>
    <w:rsid w:val="00DE6351"/>
  </w:style>
  <w:style w:type="character" w:customStyle="1" w:styleId="WW8Num56z8">
    <w:name w:val="WW8Num56z8"/>
    <w:rsid w:val="00DE6351"/>
  </w:style>
  <w:style w:type="character" w:customStyle="1" w:styleId="WW8Num57z0">
    <w:name w:val="WW8Num57z0"/>
    <w:rsid w:val="00DE6351"/>
  </w:style>
  <w:style w:type="character" w:customStyle="1" w:styleId="WW8Num57z1">
    <w:name w:val="WW8Num57z1"/>
    <w:rsid w:val="00DE6351"/>
  </w:style>
  <w:style w:type="character" w:customStyle="1" w:styleId="WW8Num57z2">
    <w:name w:val="WW8Num57z2"/>
    <w:rsid w:val="00DE6351"/>
  </w:style>
  <w:style w:type="character" w:customStyle="1" w:styleId="WW8Num57z3">
    <w:name w:val="WW8Num57z3"/>
    <w:rsid w:val="00DE6351"/>
  </w:style>
  <w:style w:type="character" w:customStyle="1" w:styleId="WW8Num57z4">
    <w:name w:val="WW8Num57z4"/>
    <w:rsid w:val="00DE6351"/>
  </w:style>
  <w:style w:type="character" w:customStyle="1" w:styleId="WW8Num57z5">
    <w:name w:val="WW8Num57z5"/>
    <w:rsid w:val="00DE6351"/>
  </w:style>
  <w:style w:type="character" w:customStyle="1" w:styleId="WW8Num57z6">
    <w:name w:val="WW8Num57z6"/>
    <w:rsid w:val="00DE6351"/>
  </w:style>
  <w:style w:type="character" w:customStyle="1" w:styleId="WW8Num57z7">
    <w:name w:val="WW8Num57z7"/>
    <w:rsid w:val="00DE6351"/>
  </w:style>
  <w:style w:type="character" w:customStyle="1" w:styleId="WW8Num57z8">
    <w:name w:val="WW8Num57z8"/>
    <w:rsid w:val="00DE6351"/>
  </w:style>
  <w:style w:type="character" w:customStyle="1" w:styleId="WW8Num58z0">
    <w:name w:val="WW8Num58z0"/>
    <w:rsid w:val="00DE6351"/>
  </w:style>
  <w:style w:type="character" w:customStyle="1" w:styleId="WW8Num58z1">
    <w:name w:val="WW8Num58z1"/>
    <w:rsid w:val="00DE6351"/>
  </w:style>
  <w:style w:type="character" w:customStyle="1" w:styleId="WW8Num58z2">
    <w:name w:val="WW8Num58z2"/>
    <w:rsid w:val="00DE6351"/>
  </w:style>
  <w:style w:type="character" w:customStyle="1" w:styleId="WW8Num58z3">
    <w:name w:val="WW8Num58z3"/>
    <w:rsid w:val="00DE6351"/>
  </w:style>
  <w:style w:type="character" w:customStyle="1" w:styleId="WW8Num58z4">
    <w:name w:val="WW8Num58z4"/>
    <w:rsid w:val="00DE6351"/>
  </w:style>
  <w:style w:type="character" w:customStyle="1" w:styleId="WW8Num58z5">
    <w:name w:val="WW8Num58z5"/>
    <w:rsid w:val="00DE6351"/>
  </w:style>
  <w:style w:type="character" w:customStyle="1" w:styleId="WW8Num58z6">
    <w:name w:val="WW8Num58z6"/>
    <w:rsid w:val="00DE6351"/>
  </w:style>
  <w:style w:type="character" w:customStyle="1" w:styleId="WW8Num58z7">
    <w:name w:val="WW8Num58z7"/>
    <w:rsid w:val="00DE6351"/>
  </w:style>
  <w:style w:type="character" w:customStyle="1" w:styleId="WW8Num58z8">
    <w:name w:val="WW8Num58z8"/>
    <w:rsid w:val="00DE6351"/>
  </w:style>
  <w:style w:type="character" w:customStyle="1" w:styleId="WW8Num59z0">
    <w:name w:val="WW8Num59z0"/>
    <w:rsid w:val="00DE6351"/>
  </w:style>
  <w:style w:type="character" w:customStyle="1" w:styleId="WW8Num59z1">
    <w:name w:val="WW8Num59z1"/>
    <w:rsid w:val="00DE6351"/>
  </w:style>
  <w:style w:type="character" w:customStyle="1" w:styleId="WW8Num59z2">
    <w:name w:val="WW8Num59z2"/>
    <w:rsid w:val="00DE6351"/>
  </w:style>
  <w:style w:type="character" w:customStyle="1" w:styleId="WW8Num59z3">
    <w:name w:val="WW8Num59z3"/>
    <w:rsid w:val="00DE6351"/>
  </w:style>
  <w:style w:type="character" w:customStyle="1" w:styleId="WW8Num59z4">
    <w:name w:val="WW8Num59z4"/>
    <w:rsid w:val="00DE6351"/>
  </w:style>
  <w:style w:type="character" w:customStyle="1" w:styleId="WW8Num59z5">
    <w:name w:val="WW8Num59z5"/>
    <w:rsid w:val="00DE6351"/>
  </w:style>
  <w:style w:type="character" w:customStyle="1" w:styleId="WW8Num59z6">
    <w:name w:val="WW8Num59z6"/>
    <w:rsid w:val="00DE6351"/>
  </w:style>
  <w:style w:type="character" w:customStyle="1" w:styleId="WW8Num59z7">
    <w:name w:val="WW8Num59z7"/>
    <w:rsid w:val="00DE6351"/>
  </w:style>
  <w:style w:type="character" w:customStyle="1" w:styleId="WW8Num59z8">
    <w:name w:val="WW8Num59z8"/>
    <w:rsid w:val="00DE6351"/>
  </w:style>
  <w:style w:type="character" w:customStyle="1" w:styleId="WW8Num60z0">
    <w:name w:val="WW8Num60z0"/>
    <w:rsid w:val="00DE6351"/>
  </w:style>
  <w:style w:type="character" w:customStyle="1" w:styleId="WW8Num60z1">
    <w:name w:val="WW8Num60z1"/>
    <w:rsid w:val="00DE6351"/>
  </w:style>
  <w:style w:type="character" w:customStyle="1" w:styleId="WW8Num60z2">
    <w:name w:val="WW8Num60z2"/>
    <w:rsid w:val="00DE6351"/>
  </w:style>
  <w:style w:type="character" w:customStyle="1" w:styleId="WW8Num60z3">
    <w:name w:val="WW8Num60z3"/>
    <w:rsid w:val="00DE6351"/>
  </w:style>
  <w:style w:type="character" w:customStyle="1" w:styleId="WW8Num60z4">
    <w:name w:val="WW8Num60z4"/>
    <w:rsid w:val="00DE6351"/>
  </w:style>
  <w:style w:type="character" w:customStyle="1" w:styleId="WW8Num60z5">
    <w:name w:val="WW8Num60z5"/>
    <w:rsid w:val="00DE6351"/>
  </w:style>
  <w:style w:type="character" w:customStyle="1" w:styleId="WW8Num60z6">
    <w:name w:val="WW8Num60z6"/>
    <w:rsid w:val="00DE6351"/>
  </w:style>
  <w:style w:type="character" w:customStyle="1" w:styleId="WW8Num60z7">
    <w:name w:val="WW8Num60z7"/>
    <w:rsid w:val="00DE6351"/>
  </w:style>
  <w:style w:type="character" w:customStyle="1" w:styleId="WW8Num60z8">
    <w:name w:val="WW8Num60z8"/>
    <w:rsid w:val="00DE6351"/>
  </w:style>
  <w:style w:type="character" w:customStyle="1" w:styleId="10">
    <w:name w:val="Основной шрифт абзаца1"/>
    <w:rsid w:val="00DE6351"/>
  </w:style>
  <w:style w:type="character" w:customStyle="1" w:styleId="a4">
    <w:name w:val="Основной текст_"/>
    <w:basedOn w:val="10"/>
    <w:rsid w:val="00DE635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4"/>
    <w:rsid w:val="00DE6351"/>
    <w:rPr>
      <w:color w:val="000000"/>
      <w:spacing w:val="0"/>
      <w:w w:val="100"/>
      <w:position w:val="0"/>
      <w:sz w:val="15"/>
      <w:szCs w:val="15"/>
      <w:vertAlign w:val="baseline"/>
      <w:lang w:val="ru-RU"/>
    </w:rPr>
  </w:style>
  <w:style w:type="character" w:customStyle="1" w:styleId="5">
    <w:name w:val="Основной текст (5)_"/>
    <w:basedOn w:val="10"/>
    <w:rsid w:val="00DE635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Заголовок 1 Знак"/>
    <w:basedOn w:val="10"/>
    <w:rsid w:val="00DE6351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apple-converted-space">
    <w:name w:val="apple-converted-space"/>
    <w:basedOn w:val="10"/>
    <w:rsid w:val="00DE6351"/>
  </w:style>
  <w:style w:type="paragraph" w:customStyle="1" w:styleId="a5">
    <w:name w:val="Заголовок"/>
    <w:basedOn w:val="a"/>
    <w:next w:val="a0"/>
    <w:rsid w:val="00DE63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E6351"/>
    <w:pPr>
      <w:spacing w:after="120"/>
    </w:pPr>
  </w:style>
  <w:style w:type="paragraph" w:styleId="a6">
    <w:name w:val="List"/>
    <w:basedOn w:val="a0"/>
    <w:rsid w:val="00DE6351"/>
    <w:rPr>
      <w:rFonts w:cs="Mangal"/>
    </w:rPr>
  </w:style>
  <w:style w:type="paragraph" w:styleId="a7">
    <w:name w:val="caption"/>
    <w:basedOn w:val="a"/>
    <w:qFormat/>
    <w:rsid w:val="00DE63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E6351"/>
    <w:pPr>
      <w:suppressLineNumbers/>
    </w:pPr>
    <w:rPr>
      <w:rFonts w:cs="Mangal"/>
    </w:rPr>
  </w:style>
  <w:style w:type="paragraph" w:styleId="a8">
    <w:name w:val="Normal (Web)"/>
    <w:basedOn w:val="a"/>
    <w:rsid w:val="00DE6351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qFormat/>
    <w:rsid w:val="00DE6351"/>
    <w:pPr>
      <w:ind w:left="720"/>
      <w:contextualSpacing/>
    </w:pPr>
  </w:style>
  <w:style w:type="paragraph" w:customStyle="1" w:styleId="13">
    <w:name w:val="Основной текст1"/>
    <w:basedOn w:val="a"/>
    <w:rsid w:val="00DE6351"/>
    <w:pPr>
      <w:widowControl w:val="0"/>
      <w:shd w:val="clear" w:color="auto" w:fill="FFFFFF"/>
      <w:spacing w:before="660" w:after="0" w:line="221" w:lineRule="exact"/>
      <w:ind w:hanging="220"/>
      <w:jc w:val="center"/>
    </w:pPr>
    <w:rPr>
      <w:rFonts w:ascii="Times New Roman" w:hAnsi="Times New Roman"/>
      <w:sz w:val="18"/>
      <w:szCs w:val="18"/>
    </w:rPr>
  </w:style>
  <w:style w:type="paragraph" w:customStyle="1" w:styleId="50">
    <w:name w:val="Основной текст (5)"/>
    <w:basedOn w:val="a"/>
    <w:rsid w:val="00DE6351"/>
    <w:pPr>
      <w:widowControl w:val="0"/>
      <w:shd w:val="clear" w:color="auto" w:fill="FFFFFF"/>
      <w:spacing w:after="180" w:line="221" w:lineRule="exact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aa">
    <w:name w:val="Содержимое таблицы"/>
    <w:basedOn w:val="a"/>
    <w:rsid w:val="00DE6351"/>
    <w:pPr>
      <w:suppressLineNumbers/>
    </w:pPr>
  </w:style>
  <w:style w:type="paragraph" w:customStyle="1" w:styleId="ab">
    <w:name w:val="Заголовок таблицы"/>
    <w:basedOn w:val="aa"/>
    <w:rsid w:val="00DE6351"/>
    <w:pPr>
      <w:jc w:val="center"/>
    </w:pPr>
    <w:rPr>
      <w:b/>
      <w:bCs/>
    </w:rPr>
  </w:style>
  <w:style w:type="paragraph" w:customStyle="1" w:styleId="ac">
    <w:name w:val="Содержимое врезки"/>
    <w:basedOn w:val="a"/>
    <w:rsid w:val="00DE6351"/>
  </w:style>
  <w:style w:type="table" w:styleId="ad">
    <w:name w:val="Table Grid"/>
    <w:basedOn w:val="a2"/>
    <w:uiPriority w:val="59"/>
    <w:rsid w:val="0041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4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4757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User</cp:lastModifiedBy>
  <cp:revision>4</cp:revision>
  <cp:lastPrinted>2018-04-28T12:37:00Z</cp:lastPrinted>
  <dcterms:created xsi:type="dcterms:W3CDTF">2018-11-25T16:26:00Z</dcterms:created>
  <dcterms:modified xsi:type="dcterms:W3CDTF">2018-11-25T17:28:00Z</dcterms:modified>
</cp:coreProperties>
</file>